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26F" w:rsidRPr="00C25880" w:rsidRDefault="00E3026F" w:rsidP="00E3026F">
      <w:pPr>
        <w:pageBreakBefore/>
        <w:snapToGrid w:val="0"/>
        <w:spacing w:line="200" w:lineRule="atLeast"/>
        <w:jc w:val="right"/>
        <w:rPr>
          <w:rFonts w:ascii="Times New Roman" w:eastAsia="Times New Roman CYR" w:hAnsi="Times New Roman"/>
          <w:b/>
          <w:bCs/>
          <w:sz w:val="28"/>
          <w:szCs w:val="28"/>
        </w:rPr>
      </w:pPr>
      <w:r w:rsidRPr="00C25880">
        <w:rPr>
          <w:rFonts w:ascii="Times New Roman" w:eastAsia="Times New Roman CYR" w:hAnsi="Times New Roman"/>
          <w:b/>
          <w:bCs/>
          <w:sz w:val="28"/>
          <w:szCs w:val="28"/>
        </w:rPr>
        <w:t>Додаток 1</w:t>
      </w:r>
    </w:p>
    <w:p w:rsidR="00E3026F" w:rsidRPr="00C25880" w:rsidRDefault="00E3026F" w:rsidP="00E3026F">
      <w:pPr>
        <w:snapToGrid w:val="0"/>
        <w:spacing w:line="200" w:lineRule="atLeast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  <w:r w:rsidRPr="00C25880">
        <w:rPr>
          <w:rFonts w:ascii="Times New Roman" w:eastAsia="Times New Roman CYR" w:hAnsi="Times New Roman"/>
          <w:b/>
          <w:bCs/>
          <w:sz w:val="28"/>
          <w:szCs w:val="28"/>
        </w:rPr>
        <w:t xml:space="preserve">Незареєстрована продукція для ветеринарної медицини, </w:t>
      </w:r>
    </w:p>
    <w:p w:rsidR="00E3026F" w:rsidRPr="00C25880" w:rsidRDefault="00E3026F" w:rsidP="00E3026F">
      <w:pPr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  <w:r w:rsidRPr="00C25880">
        <w:rPr>
          <w:rFonts w:ascii="Times New Roman" w:eastAsia="Times New Roman CYR" w:hAnsi="Times New Roman"/>
          <w:b/>
          <w:bCs/>
          <w:sz w:val="28"/>
          <w:szCs w:val="28"/>
        </w:rPr>
        <w:t xml:space="preserve">яка виявлена на інтернет-ринку України </w:t>
      </w:r>
    </w:p>
    <w:p w:rsidR="00E3026F" w:rsidRPr="00C25880" w:rsidRDefault="00E3026F" w:rsidP="00E3026F">
      <w:pPr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  <w:r w:rsidRPr="00C25880">
        <w:rPr>
          <w:rFonts w:ascii="Times New Roman" w:eastAsia="Times New Roman CYR" w:hAnsi="Times New Roman"/>
          <w:b/>
          <w:bCs/>
          <w:sz w:val="28"/>
          <w:szCs w:val="28"/>
        </w:rPr>
        <w:t>(на платформах</w:t>
      </w:r>
      <w:r>
        <w:rPr>
          <w:rFonts w:ascii="Times New Roman" w:eastAsia="Times New Roman CYR" w:hAnsi="Times New Roman"/>
          <w:b/>
          <w:bCs/>
          <w:sz w:val="28"/>
          <w:szCs w:val="28"/>
        </w:rPr>
        <w:t xml:space="preserve"> та </w:t>
      </w:r>
      <w:r w:rsidRPr="00C25880">
        <w:rPr>
          <w:rFonts w:ascii="Times New Roman" w:eastAsia="Times New Roman CYR" w:hAnsi="Times New Roman"/>
          <w:b/>
          <w:bCs/>
          <w:sz w:val="28"/>
          <w:szCs w:val="28"/>
        </w:rPr>
        <w:t>ветеринарних аптеках)</w:t>
      </w:r>
    </w:p>
    <w:p w:rsidR="00E3026F" w:rsidRPr="00C25880" w:rsidRDefault="00E3026F" w:rsidP="00E3026F">
      <w:pPr>
        <w:jc w:val="center"/>
        <w:rPr>
          <w:rFonts w:ascii="Times New Roman" w:hAnsi="Times New Roman"/>
          <w:b/>
          <w:sz w:val="28"/>
          <w:szCs w:val="28"/>
        </w:rPr>
      </w:pPr>
      <w:r w:rsidRPr="00C25880">
        <w:rPr>
          <w:rFonts w:ascii="Times New Roman" w:hAnsi="Times New Roman"/>
          <w:b/>
          <w:sz w:val="28"/>
          <w:szCs w:val="28"/>
        </w:rPr>
        <w:t>2019 рік</w:t>
      </w:r>
    </w:p>
    <w:p w:rsidR="00E3026F" w:rsidRDefault="00E3026F" w:rsidP="00E3026F">
      <w:pPr>
        <w:rPr>
          <w:rFonts w:ascii="Times New Roman" w:hAnsi="Times New Roman"/>
        </w:rPr>
      </w:pP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3915"/>
        <w:gridCol w:w="5610"/>
      </w:tblGrid>
      <w:tr w:rsidR="00E3026F" w:rsidRPr="00645A91" w:rsidTr="00F5791A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45A9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№ з/п</w:t>
            </w:r>
          </w:p>
        </w:tc>
        <w:tc>
          <w:tcPr>
            <w:tcW w:w="3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3026F" w:rsidRPr="00645A91" w:rsidRDefault="00E3026F" w:rsidP="00F5791A">
            <w:pPr>
              <w:snapToGrid w:val="0"/>
              <w:jc w:val="center"/>
              <w:rPr>
                <w:rFonts w:ascii="Times New Roman" w:eastAsia="Times New Roman CYR" w:hAnsi="Times New Roman"/>
                <w:b/>
                <w:bCs/>
                <w:sz w:val="28"/>
                <w:szCs w:val="28"/>
              </w:rPr>
            </w:pPr>
            <w:r w:rsidRPr="00645A91">
              <w:rPr>
                <w:rFonts w:ascii="Times New Roman" w:eastAsia="Times New Roman CYR" w:hAnsi="Times New Roman"/>
                <w:b/>
                <w:bCs/>
                <w:sz w:val="28"/>
                <w:szCs w:val="28"/>
              </w:rPr>
              <w:t>Назва продукції</w:t>
            </w:r>
          </w:p>
        </w:tc>
        <w:tc>
          <w:tcPr>
            <w:tcW w:w="5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3026F" w:rsidRPr="00645A91" w:rsidRDefault="00E3026F" w:rsidP="00F5791A">
            <w:pPr>
              <w:snapToGrid w:val="0"/>
              <w:jc w:val="center"/>
              <w:rPr>
                <w:rFonts w:ascii="Times New Roman" w:eastAsia="Times New Roman CYR" w:hAnsi="Times New Roman"/>
                <w:b/>
                <w:bCs/>
                <w:sz w:val="28"/>
                <w:szCs w:val="28"/>
              </w:rPr>
            </w:pPr>
            <w:r w:rsidRPr="00645A91">
              <w:rPr>
                <w:rFonts w:ascii="Times New Roman" w:eastAsia="Times New Roman CYR" w:hAnsi="Times New Roman"/>
                <w:b/>
                <w:bCs/>
                <w:sz w:val="28"/>
                <w:szCs w:val="28"/>
              </w:rPr>
              <w:t>Виробник (країна)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645A91">
              <w:rPr>
                <w:rFonts w:ascii="Times New Roman" w:hAnsi="Times New Roman"/>
                <w:sz w:val="24"/>
              </w:rPr>
              <w:t>Гентадев</w:t>
            </w:r>
            <w:proofErr w:type="spellEnd"/>
            <w:r w:rsidRPr="00645A91">
              <w:rPr>
                <w:rFonts w:ascii="Times New Roman" w:hAnsi="Times New Roman"/>
                <w:sz w:val="24"/>
              </w:rPr>
              <w:t>» (розчин ін’єкційний)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>ТОВ «ДЕВІЄ» (Україна)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645A91">
              <w:rPr>
                <w:rFonts w:ascii="Times New Roman" w:hAnsi="Times New Roman"/>
                <w:sz w:val="24"/>
              </w:rPr>
              <w:t>Доксидев</w:t>
            </w:r>
            <w:proofErr w:type="spellEnd"/>
            <w:r w:rsidRPr="00645A91">
              <w:rPr>
                <w:rFonts w:ascii="Times New Roman" w:hAnsi="Times New Roman"/>
                <w:sz w:val="24"/>
              </w:rPr>
              <w:t>» (розчин ін’єкційний)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>ТОВ «ДЕВІЄ» (Україна)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645A91">
              <w:rPr>
                <w:rFonts w:ascii="Times New Roman" w:hAnsi="Times New Roman"/>
                <w:sz w:val="24"/>
              </w:rPr>
              <w:t>Доксидев</w:t>
            </w:r>
            <w:proofErr w:type="spellEnd"/>
            <w:r w:rsidRPr="00645A91">
              <w:rPr>
                <w:rFonts w:ascii="Times New Roman" w:hAnsi="Times New Roman"/>
                <w:sz w:val="24"/>
              </w:rPr>
              <w:t xml:space="preserve"> 80» (порошок)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>ТОВ «ДЕВІЄ» (Україна)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645A91">
              <w:rPr>
                <w:rFonts w:ascii="Times New Roman" w:hAnsi="Times New Roman"/>
                <w:sz w:val="24"/>
              </w:rPr>
              <w:t>Енрамоксин</w:t>
            </w:r>
            <w:proofErr w:type="spellEnd"/>
            <w:r w:rsidRPr="00645A91">
              <w:rPr>
                <w:rFonts w:ascii="Times New Roman" w:hAnsi="Times New Roman"/>
                <w:sz w:val="24"/>
              </w:rPr>
              <w:t>» (розчин ін’єкційний)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>ТОВ «ДЕВІЄ» (Україна)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645A91">
              <w:rPr>
                <w:rFonts w:ascii="Times New Roman" w:hAnsi="Times New Roman"/>
                <w:sz w:val="24"/>
              </w:rPr>
              <w:t>Енродев</w:t>
            </w:r>
            <w:proofErr w:type="spellEnd"/>
            <w:r w:rsidRPr="00645A91">
              <w:rPr>
                <w:rFonts w:ascii="Times New Roman" w:hAnsi="Times New Roman"/>
                <w:sz w:val="24"/>
              </w:rPr>
              <w:t xml:space="preserve"> 10 %» (розчин ін’єкційний)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>ТОВ «ДЕВІЄ» (Україна)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645A91">
              <w:rPr>
                <w:rFonts w:ascii="Times New Roman" w:hAnsi="Times New Roman"/>
                <w:sz w:val="24"/>
              </w:rPr>
              <w:t>Енродев</w:t>
            </w:r>
            <w:proofErr w:type="spellEnd"/>
            <w:r w:rsidRPr="00645A91">
              <w:rPr>
                <w:rFonts w:ascii="Times New Roman" w:hAnsi="Times New Roman"/>
                <w:sz w:val="24"/>
              </w:rPr>
              <w:t xml:space="preserve"> Форте» (розчин ін’єкційний)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>ТОВ «ДЕВІЄ» (Україна)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645A91">
              <w:rPr>
                <w:rFonts w:ascii="Times New Roman" w:hAnsi="Times New Roman"/>
                <w:sz w:val="24"/>
              </w:rPr>
              <w:t>Диоксинор</w:t>
            </w:r>
            <w:proofErr w:type="spellEnd"/>
            <w:r w:rsidRPr="00645A91">
              <w:rPr>
                <w:rFonts w:ascii="Times New Roman" w:hAnsi="Times New Roman"/>
                <w:sz w:val="24"/>
              </w:rPr>
              <w:t xml:space="preserve">» (розчин ін’єкційний) 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>ТОВ «Зооветеринарний центр» (Україна)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645A91">
              <w:rPr>
                <w:rFonts w:ascii="Times New Roman" w:hAnsi="Times New Roman"/>
                <w:sz w:val="24"/>
              </w:rPr>
              <w:t>Доксифорт</w:t>
            </w:r>
            <w:proofErr w:type="spellEnd"/>
            <w:r w:rsidRPr="00645A91">
              <w:rPr>
                <w:rFonts w:ascii="Times New Roman" w:hAnsi="Times New Roman"/>
                <w:sz w:val="24"/>
              </w:rPr>
              <w:t>» (розчин ін’єкційний)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>ТОВ «</w:t>
            </w:r>
            <w:proofErr w:type="spellStart"/>
            <w:r w:rsidRPr="00645A91">
              <w:rPr>
                <w:rFonts w:ascii="Times New Roman" w:hAnsi="Times New Roman"/>
                <w:sz w:val="24"/>
              </w:rPr>
              <w:t>Фортіс-Фарма</w:t>
            </w:r>
            <w:proofErr w:type="spellEnd"/>
            <w:r w:rsidRPr="00645A91">
              <w:rPr>
                <w:rFonts w:ascii="Times New Roman" w:hAnsi="Times New Roman"/>
                <w:sz w:val="24"/>
              </w:rPr>
              <w:t xml:space="preserve">» (Україна) 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645A91">
              <w:rPr>
                <w:rFonts w:ascii="Times New Roman" w:hAnsi="Times New Roman"/>
                <w:sz w:val="24"/>
              </w:rPr>
              <w:t>Енрофорт</w:t>
            </w:r>
            <w:proofErr w:type="spellEnd"/>
            <w:r w:rsidRPr="00645A91">
              <w:rPr>
                <w:rFonts w:ascii="Times New Roman" w:hAnsi="Times New Roman"/>
                <w:sz w:val="24"/>
              </w:rPr>
              <w:t xml:space="preserve"> 10 %» (розчин ін’єкційний)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>ТОВ «</w:t>
            </w:r>
            <w:proofErr w:type="spellStart"/>
            <w:r w:rsidRPr="00645A91">
              <w:rPr>
                <w:rFonts w:ascii="Times New Roman" w:hAnsi="Times New Roman"/>
                <w:sz w:val="24"/>
              </w:rPr>
              <w:t>Фортіс-Фарма</w:t>
            </w:r>
            <w:proofErr w:type="spellEnd"/>
            <w:r w:rsidRPr="00645A91">
              <w:rPr>
                <w:rFonts w:ascii="Times New Roman" w:hAnsi="Times New Roman"/>
                <w:sz w:val="24"/>
              </w:rPr>
              <w:t>» (Україна)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645A91">
              <w:rPr>
                <w:rFonts w:ascii="Times New Roman" w:hAnsi="Times New Roman"/>
                <w:sz w:val="24"/>
              </w:rPr>
              <w:t>Енрофорт</w:t>
            </w:r>
            <w:proofErr w:type="spellEnd"/>
            <w:r w:rsidRPr="00645A91">
              <w:rPr>
                <w:rFonts w:ascii="Times New Roman" w:hAnsi="Times New Roman"/>
                <w:sz w:val="24"/>
              </w:rPr>
              <w:t xml:space="preserve"> 5 %» (розчин ін’єкційний)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>ТОВ «</w:t>
            </w:r>
            <w:proofErr w:type="spellStart"/>
            <w:r w:rsidRPr="00645A91">
              <w:rPr>
                <w:rFonts w:ascii="Times New Roman" w:hAnsi="Times New Roman"/>
                <w:sz w:val="24"/>
              </w:rPr>
              <w:t>Фортіс-Фарма</w:t>
            </w:r>
            <w:proofErr w:type="spellEnd"/>
            <w:r w:rsidRPr="00645A91">
              <w:rPr>
                <w:rFonts w:ascii="Times New Roman" w:hAnsi="Times New Roman"/>
                <w:sz w:val="24"/>
              </w:rPr>
              <w:t>» (Україна)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645A91">
              <w:rPr>
                <w:rFonts w:ascii="Times New Roman" w:hAnsi="Times New Roman"/>
                <w:sz w:val="24"/>
              </w:rPr>
              <w:t>Енрофорт</w:t>
            </w:r>
            <w:proofErr w:type="spellEnd"/>
            <w:r w:rsidRPr="00645A91">
              <w:rPr>
                <w:rFonts w:ascii="Times New Roman" w:hAnsi="Times New Roman"/>
                <w:sz w:val="24"/>
              </w:rPr>
              <w:t xml:space="preserve"> плюс» (розчин ін’єкційний)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>ТОВ «</w:t>
            </w:r>
            <w:proofErr w:type="spellStart"/>
            <w:r w:rsidRPr="00645A91">
              <w:rPr>
                <w:rFonts w:ascii="Times New Roman" w:hAnsi="Times New Roman"/>
                <w:sz w:val="24"/>
              </w:rPr>
              <w:t>Фортіс-Фарма</w:t>
            </w:r>
            <w:proofErr w:type="spellEnd"/>
            <w:r w:rsidRPr="00645A91">
              <w:rPr>
                <w:rFonts w:ascii="Times New Roman" w:hAnsi="Times New Roman"/>
                <w:sz w:val="24"/>
              </w:rPr>
              <w:t>» (Україна)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645A91">
              <w:rPr>
                <w:rFonts w:ascii="Times New Roman" w:hAnsi="Times New Roman"/>
                <w:sz w:val="24"/>
              </w:rPr>
              <w:t>Duvabron</w:t>
            </w:r>
            <w:proofErr w:type="spellEnd"/>
            <w:r w:rsidRPr="00645A91">
              <w:rPr>
                <w:rFonts w:ascii="Times New Roman" w:hAnsi="Times New Roman"/>
                <w:sz w:val="24"/>
              </w:rPr>
              <w:t xml:space="preserve"> 5.000.000» (розчин)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645A91">
              <w:rPr>
                <w:rFonts w:ascii="Times New Roman" w:hAnsi="Times New Roman"/>
                <w:sz w:val="24"/>
              </w:rPr>
              <w:t>Agropharma</w:t>
            </w:r>
            <w:proofErr w:type="spellEnd"/>
            <w:r w:rsidRPr="00645A9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45A91">
              <w:rPr>
                <w:rFonts w:ascii="Times New Roman" w:hAnsi="Times New Roman"/>
                <w:sz w:val="24"/>
              </w:rPr>
              <w:t>Interamericana</w:t>
            </w:r>
            <w:proofErr w:type="spellEnd"/>
            <w:r w:rsidRPr="00645A91">
              <w:rPr>
                <w:rFonts w:ascii="Times New Roman" w:hAnsi="Times New Roman"/>
                <w:sz w:val="24"/>
              </w:rPr>
              <w:t>» (Аргентина)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645A91">
              <w:rPr>
                <w:rFonts w:ascii="Times New Roman" w:hAnsi="Times New Roman"/>
                <w:sz w:val="24"/>
              </w:rPr>
              <w:t>Колідев</w:t>
            </w:r>
            <w:proofErr w:type="spellEnd"/>
            <w:r w:rsidRPr="00645A91">
              <w:rPr>
                <w:rFonts w:ascii="Times New Roman" w:hAnsi="Times New Roman"/>
                <w:sz w:val="24"/>
              </w:rPr>
              <w:t xml:space="preserve"> 10 %» (порошок)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>ТОВ «ДЕВІЄ» (Україна)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645A91">
              <w:rPr>
                <w:rFonts w:ascii="Times New Roman" w:hAnsi="Times New Roman"/>
                <w:sz w:val="24"/>
              </w:rPr>
              <w:t>Колідев</w:t>
            </w:r>
            <w:proofErr w:type="spellEnd"/>
            <w:r w:rsidRPr="00645A91">
              <w:rPr>
                <w:rFonts w:ascii="Times New Roman" w:hAnsi="Times New Roman"/>
                <w:sz w:val="24"/>
              </w:rPr>
              <w:t xml:space="preserve"> 8 М» (порошок)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>ТОВ «ДЕВІЄ» (Україна)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645A91">
              <w:rPr>
                <w:rFonts w:ascii="Times New Roman" w:hAnsi="Times New Roman"/>
                <w:sz w:val="24"/>
              </w:rPr>
              <w:t>Коламокс</w:t>
            </w:r>
            <w:proofErr w:type="spellEnd"/>
            <w:r w:rsidRPr="00645A91">
              <w:rPr>
                <w:rFonts w:ascii="Times New Roman" w:hAnsi="Times New Roman"/>
                <w:sz w:val="24"/>
              </w:rPr>
              <w:t xml:space="preserve"> П. Д.» (розчин ін’єкційний)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>ТОВ «ДЕВІЄ» (Україна)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645A91">
              <w:rPr>
                <w:rFonts w:ascii="Times New Roman" w:hAnsi="Times New Roman"/>
                <w:sz w:val="24"/>
              </w:rPr>
              <w:t>Лінкодев</w:t>
            </w:r>
            <w:proofErr w:type="spellEnd"/>
            <w:r w:rsidRPr="00645A91">
              <w:rPr>
                <w:rFonts w:ascii="Times New Roman" w:hAnsi="Times New Roman"/>
                <w:sz w:val="24"/>
              </w:rPr>
              <w:t>» (розчин ін’єкційний)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>ТОВ «ДЕВІЄ» (Україна)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645A91">
              <w:rPr>
                <w:rFonts w:ascii="Times New Roman" w:hAnsi="Times New Roman"/>
                <w:sz w:val="24"/>
              </w:rPr>
              <w:t>Лінкол</w:t>
            </w:r>
            <w:proofErr w:type="spellEnd"/>
            <w:r w:rsidRPr="00645A91">
              <w:rPr>
                <w:rFonts w:ascii="Times New Roman" w:hAnsi="Times New Roman"/>
                <w:sz w:val="24"/>
              </w:rPr>
              <w:t xml:space="preserve"> П. Д.» (розчин ін’єкційний)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>ТОВ «ДЕВІЄ» (Україна)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645A91">
              <w:rPr>
                <w:rFonts w:ascii="Times New Roman" w:hAnsi="Times New Roman"/>
                <w:sz w:val="24"/>
              </w:rPr>
              <w:t>Лінкол</w:t>
            </w:r>
            <w:proofErr w:type="spellEnd"/>
            <w:r w:rsidRPr="00645A91">
              <w:rPr>
                <w:rFonts w:ascii="Times New Roman" w:hAnsi="Times New Roman"/>
                <w:sz w:val="24"/>
              </w:rPr>
              <w:t xml:space="preserve"> ВП» (порошок)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>ТОВ «ДЕВІЄ» (Україна)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645A91">
              <w:rPr>
                <w:rFonts w:ascii="Times New Roman" w:hAnsi="Times New Roman"/>
                <w:sz w:val="24"/>
              </w:rPr>
              <w:t>Лінкофорт</w:t>
            </w:r>
            <w:proofErr w:type="spellEnd"/>
            <w:r w:rsidRPr="00645A91">
              <w:rPr>
                <w:rFonts w:ascii="Times New Roman" w:hAnsi="Times New Roman"/>
                <w:sz w:val="24"/>
              </w:rPr>
              <w:t xml:space="preserve"> ВП» (порошок)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>ТОВ «</w:t>
            </w:r>
            <w:proofErr w:type="spellStart"/>
            <w:r w:rsidRPr="00645A91">
              <w:rPr>
                <w:rFonts w:ascii="Times New Roman" w:hAnsi="Times New Roman"/>
                <w:sz w:val="24"/>
              </w:rPr>
              <w:t>Фортіс-Фарма</w:t>
            </w:r>
            <w:proofErr w:type="spellEnd"/>
            <w:r w:rsidRPr="00645A91">
              <w:rPr>
                <w:rFonts w:ascii="Times New Roman" w:hAnsi="Times New Roman"/>
                <w:sz w:val="24"/>
              </w:rPr>
              <w:t>» (Україна)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645A91">
              <w:rPr>
                <w:rFonts w:ascii="Times New Roman" w:hAnsi="Times New Roman"/>
                <w:sz w:val="24"/>
              </w:rPr>
              <w:t>Лінкофорт</w:t>
            </w:r>
            <w:proofErr w:type="spellEnd"/>
            <w:r w:rsidRPr="00645A91">
              <w:rPr>
                <w:rFonts w:ascii="Times New Roman" w:hAnsi="Times New Roman"/>
                <w:sz w:val="24"/>
              </w:rPr>
              <w:t>-К» (розчин ін’єкційний)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>ТОВ «</w:t>
            </w:r>
            <w:proofErr w:type="spellStart"/>
            <w:r w:rsidRPr="00645A91">
              <w:rPr>
                <w:rFonts w:ascii="Times New Roman" w:hAnsi="Times New Roman"/>
                <w:sz w:val="24"/>
              </w:rPr>
              <w:t>Фортіс-Фарма</w:t>
            </w:r>
            <w:proofErr w:type="spellEnd"/>
            <w:r w:rsidRPr="00645A91">
              <w:rPr>
                <w:rFonts w:ascii="Times New Roman" w:hAnsi="Times New Roman"/>
                <w:sz w:val="24"/>
              </w:rPr>
              <w:t>» (Україна)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645A91">
              <w:rPr>
                <w:rFonts w:ascii="Times New Roman" w:hAnsi="Times New Roman"/>
                <w:sz w:val="24"/>
              </w:rPr>
              <w:t>Марбофорт</w:t>
            </w:r>
            <w:proofErr w:type="spellEnd"/>
            <w:r w:rsidRPr="00645A91">
              <w:rPr>
                <w:rFonts w:ascii="Times New Roman" w:hAnsi="Times New Roman"/>
                <w:sz w:val="24"/>
              </w:rPr>
              <w:t xml:space="preserve"> 10%» (розчин ін’єкційний)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>ТОВ «</w:t>
            </w:r>
            <w:proofErr w:type="spellStart"/>
            <w:r w:rsidRPr="00645A91">
              <w:rPr>
                <w:rFonts w:ascii="Times New Roman" w:hAnsi="Times New Roman"/>
                <w:sz w:val="24"/>
              </w:rPr>
              <w:t>Фортіс-Фарма</w:t>
            </w:r>
            <w:proofErr w:type="spellEnd"/>
            <w:r w:rsidRPr="00645A91">
              <w:rPr>
                <w:rFonts w:ascii="Times New Roman" w:hAnsi="Times New Roman"/>
                <w:sz w:val="24"/>
              </w:rPr>
              <w:t>» (Україна)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645A91">
              <w:rPr>
                <w:rFonts w:ascii="Times New Roman" w:hAnsi="Times New Roman"/>
                <w:sz w:val="24"/>
              </w:rPr>
              <w:t>Марбофорт</w:t>
            </w:r>
            <w:proofErr w:type="spellEnd"/>
            <w:r w:rsidRPr="00645A91">
              <w:rPr>
                <w:rFonts w:ascii="Times New Roman" w:hAnsi="Times New Roman"/>
                <w:sz w:val="24"/>
              </w:rPr>
              <w:t xml:space="preserve"> 2%» (розчин ін’єкційний)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>ТОВ «</w:t>
            </w:r>
            <w:proofErr w:type="spellStart"/>
            <w:r w:rsidRPr="00645A91">
              <w:rPr>
                <w:rFonts w:ascii="Times New Roman" w:hAnsi="Times New Roman"/>
                <w:sz w:val="24"/>
              </w:rPr>
              <w:t>Фортіс-Фарма</w:t>
            </w:r>
            <w:proofErr w:type="spellEnd"/>
            <w:r w:rsidRPr="00645A91">
              <w:rPr>
                <w:rFonts w:ascii="Times New Roman" w:hAnsi="Times New Roman"/>
                <w:sz w:val="24"/>
              </w:rPr>
              <w:t>» (Україна)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645A91">
              <w:rPr>
                <w:rFonts w:ascii="Times New Roman" w:hAnsi="Times New Roman"/>
                <w:sz w:val="24"/>
              </w:rPr>
              <w:t>Метродев</w:t>
            </w:r>
            <w:proofErr w:type="spellEnd"/>
            <w:r w:rsidRPr="00645A91">
              <w:rPr>
                <w:rFonts w:ascii="Times New Roman" w:hAnsi="Times New Roman"/>
                <w:sz w:val="24"/>
              </w:rPr>
              <w:t xml:space="preserve"> П. Д.» (розчин ін’єкційний)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>ТОВ «ДЕВІЄ» (Україна)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645A91">
              <w:rPr>
                <w:rFonts w:ascii="Times New Roman" w:hAnsi="Times New Roman"/>
                <w:sz w:val="24"/>
              </w:rPr>
              <w:t>Метрофорт</w:t>
            </w:r>
            <w:proofErr w:type="spellEnd"/>
            <w:r w:rsidRPr="00645A91">
              <w:rPr>
                <w:rFonts w:ascii="Times New Roman" w:hAnsi="Times New Roman"/>
                <w:sz w:val="24"/>
              </w:rPr>
              <w:t>» (розчин ін’єкційний)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>ТОВ «</w:t>
            </w:r>
            <w:proofErr w:type="spellStart"/>
            <w:r w:rsidRPr="00645A91">
              <w:rPr>
                <w:rFonts w:ascii="Times New Roman" w:hAnsi="Times New Roman"/>
                <w:sz w:val="24"/>
              </w:rPr>
              <w:t>Фортіс-Фарма</w:t>
            </w:r>
            <w:proofErr w:type="spellEnd"/>
            <w:r w:rsidRPr="00645A91">
              <w:rPr>
                <w:rFonts w:ascii="Times New Roman" w:hAnsi="Times New Roman"/>
                <w:sz w:val="24"/>
              </w:rPr>
              <w:t>» (Україна)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645A91">
              <w:rPr>
                <w:rFonts w:ascii="Times New Roman" w:hAnsi="Times New Roman"/>
                <w:sz w:val="24"/>
              </w:rPr>
              <w:t>Ніфулін</w:t>
            </w:r>
            <w:proofErr w:type="spellEnd"/>
            <w:r w:rsidRPr="00645A91">
              <w:rPr>
                <w:rFonts w:ascii="Times New Roman" w:hAnsi="Times New Roman"/>
                <w:sz w:val="24"/>
              </w:rPr>
              <w:t xml:space="preserve"> Форте» (порошок)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>ТОВ «Зооветеринарний центр» (Україна)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>«Норсульфазол» (порошок)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>Розфасовано ПрАТ «ВНП «</w:t>
            </w:r>
            <w:proofErr w:type="spellStart"/>
            <w:r w:rsidRPr="00645A91">
              <w:rPr>
                <w:rFonts w:ascii="Times New Roman" w:hAnsi="Times New Roman"/>
                <w:sz w:val="24"/>
              </w:rPr>
              <w:t>Укрзооветпромпостач</w:t>
            </w:r>
            <w:proofErr w:type="spellEnd"/>
            <w:r w:rsidRPr="00645A91">
              <w:rPr>
                <w:rFonts w:ascii="Times New Roman" w:hAnsi="Times New Roman"/>
                <w:sz w:val="24"/>
              </w:rPr>
              <w:t>» (Україна)  Постачальник ЗАТ «</w:t>
            </w:r>
            <w:proofErr w:type="spellStart"/>
            <w:r w:rsidRPr="00645A91">
              <w:rPr>
                <w:rFonts w:ascii="Times New Roman" w:hAnsi="Times New Roman"/>
                <w:sz w:val="24"/>
              </w:rPr>
              <w:t>Макрохім</w:t>
            </w:r>
            <w:proofErr w:type="spellEnd"/>
            <w:r w:rsidRPr="00645A91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645A91">
              <w:rPr>
                <w:rFonts w:ascii="Times New Roman" w:hAnsi="Times New Roman"/>
                <w:sz w:val="24"/>
              </w:rPr>
              <w:t>Оксидев</w:t>
            </w:r>
            <w:proofErr w:type="spellEnd"/>
            <w:r w:rsidRPr="00645A91">
              <w:rPr>
                <w:rFonts w:ascii="Times New Roman" w:hAnsi="Times New Roman"/>
                <w:sz w:val="24"/>
              </w:rPr>
              <w:t>» (розчин ін’єкційний)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>ТОВ «ДЕВІЄ» (Україна)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645A91">
              <w:rPr>
                <w:rFonts w:ascii="Times New Roman" w:hAnsi="Times New Roman"/>
                <w:sz w:val="24"/>
              </w:rPr>
              <w:t>Олаквіндокс</w:t>
            </w:r>
            <w:proofErr w:type="spellEnd"/>
            <w:r w:rsidRPr="00645A91">
              <w:rPr>
                <w:rFonts w:ascii="Times New Roman" w:hAnsi="Times New Roman"/>
                <w:sz w:val="24"/>
              </w:rPr>
              <w:t xml:space="preserve"> 10%» (порошок)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>ТОВ ВФ «Базальт» (Україна)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 xml:space="preserve">«Розчин </w:t>
            </w:r>
            <w:proofErr w:type="spellStart"/>
            <w:r w:rsidRPr="00645A91">
              <w:rPr>
                <w:rFonts w:ascii="Times New Roman" w:hAnsi="Times New Roman"/>
                <w:sz w:val="24"/>
              </w:rPr>
              <w:t>діоксидина</w:t>
            </w:r>
            <w:proofErr w:type="spellEnd"/>
            <w:r w:rsidRPr="00645A91">
              <w:rPr>
                <w:rFonts w:ascii="Times New Roman" w:hAnsi="Times New Roman"/>
                <w:sz w:val="24"/>
              </w:rPr>
              <w:t xml:space="preserve"> 1%»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 xml:space="preserve">Харківська державна </w:t>
            </w:r>
            <w:proofErr w:type="spellStart"/>
            <w:r w:rsidRPr="00645A91">
              <w:rPr>
                <w:rFonts w:ascii="Times New Roman" w:hAnsi="Times New Roman"/>
                <w:sz w:val="24"/>
              </w:rPr>
              <w:t>біофабрика</w:t>
            </w:r>
            <w:proofErr w:type="spellEnd"/>
            <w:r w:rsidRPr="00645A91">
              <w:rPr>
                <w:rFonts w:ascii="Times New Roman" w:hAnsi="Times New Roman"/>
                <w:sz w:val="24"/>
              </w:rPr>
              <w:t xml:space="preserve"> (Україна)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645A91">
              <w:rPr>
                <w:rFonts w:ascii="Times New Roman" w:hAnsi="Times New Roman"/>
                <w:sz w:val="24"/>
              </w:rPr>
              <w:t>Тіамофорт</w:t>
            </w:r>
            <w:proofErr w:type="spellEnd"/>
            <w:r w:rsidRPr="00645A91">
              <w:rPr>
                <w:rFonts w:ascii="Times New Roman" w:hAnsi="Times New Roman"/>
                <w:sz w:val="24"/>
              </w:rPr>
              <w:t xml:space="preserve"> 20 %» (порошок)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>ТОВ «</w:t>
            </w:r>
            <w:proofErr w:type="spellStart"/>
            <w:r w:rsidRPr="00645A91">
              <w:rPr>
                <w:rFonts w:ascii="Times New Roman" w:hAnsi="Times New Roman"/>
                <w:sz w:val="24"/>
              </w:rPr>
              <w:t>Фортіс-Фарма</w:t>
            </w:r>
            <w:proofErr w:type="spellEnd"/>
            <w:r w:rsidRPr="00645A91">
              <w:rPr>
                <w:rFonts w:ascii="Times New Roman" w:hAnsi="Times New Roman"/>
                <w:sz w:val="24"/>
              </w:rPr>
              <w:t>» (Україна)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645A91">
              <w:rPr>
                <w:rFonts w:ascii="Times New Roman" w:hAnsi="Times New Roman"/>
                <w:sz w:val="24"/>
              </w:rPr>
              <w:t>Тіамофорт</w:t>
            </w:r>
            <w:proofErr w:type="spellEnd"/>
            <w:r w:rsidRPr="00645A91">
              <w:rPr>
                <w:rFonts w:ascii="Times New Roman" w:hAnsi="Times New Roman"/>
                <w:sz w:val="24"/>
              </w:rPr>
              <w:t xml:space="preserve"> 20%» (розчин ін’єкційний)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>ТОВ «</w:t>
            </w:r>
            <w:proofErr w:type="spellStart"/>
            <w:r w:rsidRPr="00645A91">
              <w:rPr>
                <w:rFonts w:ascii="Times New Roman" w:hAnsi="Times New Roman"/>
                <w:sz w:val="24"/>
              </w:rPr>
              <w:t>Фортіс-Фарма</w:t>
            </w:r>
            <w:proofErr w:type="spellEnd"/>
            <w:r w:rsidRPr="00645A91">
              <w:rPr>
                <w:rFonts w:ascii="Times New Roman" w:hAnsi="Times New Roman"/>
                <w:sz w:val="24"/>
              </w:rPr>
              <w:t>» (Україна)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645A91">
              <w:rPr>
                <w:rFonts w:ascii="Times New Roman" w:hAnsi="Times New Roman"/>
                <w:sz w:val="24"/>
              </w:rPr>
              <w:t>Тілмікодев</w:t>
            </w:r>
            <w:proofErr w:type="spellEnd"/>
            <w:r w:rsidRPr="00645A91">
              <w:rPr>
                <w:rFonts w:ascii="Times New Roman" w:hAnsi="Times New Roman"/>
                <w:sz w:val="24"/>
              </w:rPr>
              <w:t>» (порошок)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>ТОВ «ДЕВІЄ» (Україна)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645A91">
              <w:rPr>
                <w:rFonts w:ascii="Times New Roman" w:hAnsi="Times New Roman"/>
                <w:sz w:val="24"/>
              </w:rPr>
              <w:t>Тілокс</w:t>
            </w:r>
            <w:proofErr w:type="spellEnd"/>
            <w:r w:rsidRPr="00645A91">
              <w:rPr>
                <w:rFonts w:ascii="Times New Roman" w:hAnsi="Times New Roman"/>
                <w:sz w:val="24"/>
              </w:rPr>
              <w:t>» (порошок)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>ТОВ ВФ «Базальт» (Україна)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645A91">
              <w:rPr>
                <w:rFonts w:ascii="Times New Roman" w:hAnsi="Times New Roman"/>
                <w:sz w:val="24"/>
              </w:rPr>
              <w:t>Тилодев</w:t>
            </w:r>
            <w:proofErr w:type="spellEnd"/>
            <w:r w:rsidRPr="00645A91">
              <w:rPr>
                <w:rFonts w:ascii="Times New Roman" w:hAnsi="Times New Roman"/>
                <w:sz w:val="24"/>
              </w:rPr>
              <w:t>» (розчин ін’єкційний)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>ТОВ «ДЕВІЄ» (Україна)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645A91">
              <w:rPr>
                <w:rFonts w:ascii="Times New Roman" w:hAnsi="Times New Roman"/>
                <w:sz w:val="24"/>
              </w:rPr>
              <w:t>Тилофорт</w:t>
            </w:r>
            <w:proofErr w:type="spellEnd"/>
            <w:r w:rsidRPr="00645A91">
              <w:rPr>
                <w:rFonts w:ascii="Times New Roman" w:hAnsi="Times New Roman"/>
                <w:sz w:val="24"/>
              </w:rPr>
              <w:t xml:space="preserve"> 20 %» (розчин ін’єкційний)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>ТОВ «</w:t>
            </w:r>
            <w:proofErr w:type="spellStart"/>
            <w:r w:rsidRPr="00645A91">
              <w:rPr>
                <w:rFonts w:ascii="Times New Roman" w:hAnsi="Times New Roman"/>
                <w:sz w:val="24"/>
              </w:rPr>
              <w:t>Фортіс-Фарма</w:t>
            </w:r>
            <w:proofErr w:type="spellEnd"/>
            <w:r w:rsidRPr="00645A91">
              <w:rPr>
                <w:rFonts w:ascii="Times New Roman" w:hAnsi="Times New Roman"/>
                <w:sz w:val="24"/>
              </w:rPr>
              <w:t>» (Україна)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645A91">
              <w:rPr>
                <w:rFonts w:ascii="Times New Roman" w:hAnsi="Times New Roman"/>
                <w:sz w:val="24"/>
              </w:rPr>
              <w:t>Фортіпен</w:t>
            </w:r>
            <w:proofErr w:type="spellEnd"/>
            <w:r w:rsidRPr="00645A91">
              <w:rPr>
                <w:rFonts w:ascii="Times New Roman" w:hAnsi="Times New Roman"/>
                <w:sz w:val="24"/>
              </w:rPr>
              <w:t>» (суспензія для ін’єкцій)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>ТОВ «</w:t>
            </w:r>
            <w:proofErr w:type="spellStart"/>
            <w:r w:rsidRPr="00645A91">
              <w:rPr>
                <w:rFonts w:ascii="Times New Roman" w:hAnsi="Times New Roman"/>
                <w:sz w:val="24"/>
              </w:rPr>
              <w:t>Фортіс-Фарма</w:t>
            </w:r>
            <w:proofErr w:type="spellEnd"/>
            <w:r w:rsidRPr="00645A91">
              <w:rPr>
                <w:rFonts w:ascii="Times New Roman" w:hAnsi="Times New Roman"/>
                <w:sz w:val="24"/>
              </w:rPr>
              <w:t>» (Україна)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 w:rsidRPr="00645A91">
              <w:rPr>
                <w:rFonts w:ascii="Times New Roman" w:hAnsi="Times New Roman"/>
                <w:sz w:val="24"/>
              </w:rPr>
              <w:t>Фортісептол</w:t>
            </w:r>
            <w:proofErr w:type="spellEnd"/>
            <w:r w:rsidRPr="00645A91">
              <w:rPr>
                <w:rFonts w:ascii="Times New Roman" w:hAnsi="Times New Roman"/>
                <w:sz w:val="24"/>
              </w:rPr>
              <w:t>» (порошок)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>ТОВ «</w:t>
            </w:r>
            <w:proofErr w:type="spellStart"/>
            <w:r w:rsidRPr="00645A91">
              <w:rPr>
                <w:rFonts w:ascii="Times New Roman" w:hAnsi="Times New Roman"/>
                <w:sz w:val="24"/>
              </w:rPr>
              <w:t>Фортіс-Фарма</w:t>
            </w:r>
            <w:proofErr w:type="spellEnd"/>
            <w:r w:rsidRPr="00645A91">
              <w:rPr>
                <w:rFonts w:ascii="Times New Roman" w:hAnsi="Times New Roman"/>
                <w:sz w:val="24"/>
              </w:rPr>
              <w:t>» (Україна)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645A91">
              <w:rPr>
                <w:rFonts w:ascii="Times New Roman" w:hAnsi="Times New Roman"/>
                <w:sz w:val="24"/>
              </w:rPr>
              <w:t>Фортістат</w:t>
            </w:r>
            <w:proofErr w:type="spellEnd"/>
            <w:r w:rsidRPr="00645A91">
              <w:rPr>
                <w:rFonts w:ascii="Times New Roman" w:hAnsi="Times New Roman"/>
                <w:sz w:val="24"/>
              </w:rPr>
              <w:t>» (суспензія)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>ТОВ «</w:t>
            </w:r>
            <w:proofErr w:type="spellStart"/>
            <w:r w:rsidRPr="00645A91">
              <w:rPr>
                <w:rFonts w:ascii="Times New Roman" w:hAnsi="Times New Roman"/>
                <w:sz w:val="24"/>
              </w:rPr>
              <w:t>Фортіс-Фарма</w:t>
            </w:r>
            <w:proofErr w:type="spellEnd"/>
            <w:r w:rsidRPr="00645A91">
              <w:rPr>
                <w:rFonts w:ascii="Times New Roman" w:hAnsi="Times New Roman"/>
                <w:sz w:val="24"/>
              </w:rPr>
              <w:t>» (Україна)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645A91">
              <w:rPr>
                <w:rFonts w:ascii="Times New Roman" w:hAnsi="Times New Roman"/>
                <w:sz w:val="24"/>
              </w:rPr>
              <w:t>Фортіфлор</w:t>
            </w:r>
            <w:proofErr w:type="spellEnd"/>
            <w:r w:rsidRPr="00645A91">
              <w:rPr>
                <w:rFonts w:ascii="Times New Roman" w:hAnsi="Times New Roman"/>
                <w:sz w:val="24"/>
              </w:rPr>
              <w:t xml:space="preserve"> 30%» (розчин ін’єкційний)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>ТОВ «</w:t>
            </w:r>
            <w:proofErr w:type="spellStart"/>
            <w:r w:rsidRPr="00645A91">
              <w:rPr>
                <w:rFonts w:ascii="Times New Roman" w:hAnsi="Times New Roman"/>
                <w:sz w:val="24"/>
              </w:rPr>
              <w:t>Фортіс-Фарма</w:t>
            </w:r>
            <w:proofErr w:type="spellEnd"/>
            <w:r w:rsidRPr="00645A91">
              <w:rPr>
                <w:rFonts w:ascii="Times New Roman" w:hAnsi="Times New Roman"/>
                <w:sz w:val="24"/>
              </w:rPr>
              <w:t>» (Україна)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645A91">
              <w:rPr>
                <w:rFonts w:ascii="Times New Roman" w:hAnsi="Times New Roman"/>
                <w:sz w:val="24"/>
              </w:rPr>
              <w:t>Хіматил</w:t>
            </w:r>
            <w:proofErr w:type="spellEnd"/>
            <w:r w:rsidRPr="00645A91">
              <w:rPr>
                <w:rFonts w:ascii="Times New Roman" w:hAnsi="Times New Roman"/>
                <w:sz w:val="24"/>
              </w:rPr>
              <w:t>» (розчин ін’єкційний)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>«INVESA» (</w:t>
            </w:r>
            <w:proofErr w:type="spellStart"/>
            <w:r w:rsidRPr="00645A91">
              <w:rPr>
                <w:rFonts w:ascii="Times New Roman" w:hAnsi="Times New Roman"/>
                <w:sz w:val="24"/>
              </w:rPr>
              <w:t>Industrial</w:t>
            </w:r>
            <w:proofErr w:type="spellEnd"/>
            <w:r w:rsidRPr="00645A9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45A91">
              <w:rPr>
                <w:rFonts w:ascii="Times New Roman" w:hAnsi="Times New Roman"/>
                <w:sz w:val="24"/>
              </w:rPr>
              <w:t>Veterinaria</w:t>
            </w:r>
            <w:proofErr w:type="spellEnd"/>
            <w:r w:rsidRPr="00645A91">
              <w:rPr>
                <w:rFonts w:ascii="Times New Roman" w:hAnsi="Times New Roman"/>
                <w:sz w:val="24"/>
              </w:rPr>
              <w:t>, S.A.) (Іспанія)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645A91">
              <w:rPr>
                <w:rFonts w:ascii="Times New Roman" w:hAnsi="Times New Roman"/>
                <w:sz w:val="24"/>
              </w:rPr>
              <w:t>Цефтіодев</w:t>
            </w:r>
            <w:proofErr w:type="spellEnd"/>
            <w:r w:rsidRPr="00645A91">
              <w:rPr>
                <w:rFonts w:ascii="Times New Roman" w:hAnsi="Times New Roman"/>
                <w:sz w:val="24"/>
              </w:rPr>
              <w:t xml:space="preserve"> 5%» (суспензія ін’єкційна)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>ТОВ «ДЕВІЄ» (Україна)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645A91">
              <w:rPr>
                <w:rFonts w:ascii="Times New Roman" w:hAnsi="Times New Roman"/>
                <w:sz w:val="24"/>
              </w:rPr>
              <w:t>Цефтіодев</w:t>
            </w:r>
            <w:proofErr w:type="spellEnd"/>
            <w:r w:rsidRPr="00645A91">
              <w:rPr>
                <w:rFonts w:ascii="Times New Roman" w:hAnsi="Times New Roman"/>
                <w:sz w:val="24"/>
              </w:rPr>
              <w:t xml:space="preserve"> форте» (суспензія)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>ТОВ «ДЕВІЄ» (Україна)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645A91">
              <w:rPr>
                <w:rFonts w:ascii="Times New Roman" w:hAnsi="Times New Roman"/>
                <w:sz w:val="24"/>
              </w:rPr>
              <w:t>Цефтріаксон</w:t>
            </w:r>
            <w:proofErr w:type="spellEnd"/>
            <w:r w:rsidRPr="00645A91">
              <w:rPr>
                <w:rFonts w:ascii="Times New Roman" w:hAnsi="Times New Roman"/>
                <w:sz w:val="24"/>
              </w:rPr>
              <w:t>» (порошок)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>ТОВ ВФ «Базальт» (Україна)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>«Йодинол» (розчин)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>ВАТ ВНП «</w:t>
            </w:r>
            <w:proofErr w:type="spellStart"/>
            <w:r w:rsidRPr="00645A91">
              <w:rPr>
                <w:rFonts w:ascii="Times New Roman" w:hAnsi="Times New Roman"/>
                <w:sz w:val="24"/>
              </w:rPr>
              <w:t>Укрзооветпромпостач</w:t>
            </w:r>
            <w:proofErr w:type="spellEnd"/>
            <w:r w:rsidRPr="00645A91">
              <w:rPr>
                <w:rFonts w:ascii="Times New Roman" w:hAnsi="Times New Roman"/>
                <w:sz w:val="24"/>
              </w:rPr>
              <w:t>» (Україна)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645A91">
              <w:rPr>
                <w:rFonts w:ascii="Times New Roman" w:hAnsi="Times New Roman"/>
                <w:sz w:val="24"/>
              </w:rPr>
              <w:t>Йодосептин</w:t>
            </w:r>
            <w:proofErr w:type="spellEnd"/>
            <w:r w:rsidRPr="00645A91">
              <w:rPr>
                <w:rFonts w:ascii="Times New Roman" w:hAnsi="Times New Roman"/>
                <w:sz w:val="24"/>
              </w:rPr>
              <w:t>» (розчин)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>ТОВ ВФ «Базальт» (Україна)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645A91">
              <w:rPr>
                <w:rFonts w:ascii="Times New Roman" w:hAnsi="Times New Roman"/>
                <w:sz w:val="24"/>
              </w:rPr>
              <w:t>Некростоп</w:t>
            </w:r>
            <w:proofErr w:type="spellEnd"/>
            <w:r w:rsidRPr="00645A91">
              <w:rPr>
                <w:rFonts w:ascii="Times New Roman" w:hAnsi="Times New Roman"/>
                <w:sz w:val="24"/>
              </w:rPr>
              <w:t>» (порошок)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>ТОВ «ДЕВІЄ» (Україна)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 xml:space="preserve">«Присипка </w:t>
            </w:r>
            <w:proofErr w:type="spellStart"/>
            <w:r w:rsidRPr="00645A91">
              <w:rPr>
                <w:rFonts w:ascii="Times New Roman" w:hAnsi="Times New Roman"/>
                <w:sz w:val="24"/>
              </w:rPr>
              <w:t>йодоформова</w:t>
            </w:r>
            <w:proofErr w:type="spellEnd"/>
            <w:r w:rsidRPr="00645A91">
              <w:rPr>
                <w:rFonts w:ascii="Times New Roman" w:hAnsi="Times New Roman"/>
                <w:sz w:val="24"/>
              </w:rPr>
              <w:t>» (порошок)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>ТОВ ВФ «Базальт» (Україна)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645A91">
              <w:rPr>
                <w:rFonts w:ascii="Times New Roman" w:hAnsi="Times New Roman"/>
                <w:sz w:val="24"/>
              </w:rPr>
              <w:t>Йодомастисан</w:t>
            </w:r>
            <w:proofErr w:type="spellEnd"/>
            <w:r w:rsidRPr="00645A91">
              <w:rPr>
                <w:rFonts w:ascii="Times New Roman" w:hAnsi="Times New Roman"/>
                <w:sz w:val="24"/>
              </w:rPr>
              <w:t>» (розчин)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>ТОВ ВФ «Базальт» (Україна)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645A91">
              <w:rPr>
                <w:rFonts w:ascii="Times New Roman" w:hAnsi="Times New Roman"/>
                <w:sz w:val="24"/>
              </w:rPr>
              <w:t>Септоспрей</w:t>
            </w:r>
            <w:proofErr w:type="spellEnd"/>
            <w:r w:rsidRPr="00645A91">
              <w:rPr>
                <w:rFonts w:ascii="Times New Roman" w:hAnsi="Times New Roman"/>
                <w:sz w:val="24"/>
              </w:rPr>
              <w:t>» (аерозоль)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>ТОВ «ДЕВІЄ» (Україна)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645A91">
              <w:rPr>
                <w:rFonts w:ascii="Times New Roman" w:hAnsi="Times New Roman"/>
                <w:sz w:val="24"/>
              </w:rPr>
              <w:t>Фітоспрей</w:t>
            </w:r>
            <w:proofErr w:type="spellEnd"/>
            <w:r w:rsidRPr="00645A91">
              <w:rPr>
                <w:rFonts w:ascii="Times New Roman" w:hAnsi="Times New Roman"/>
                <w:sz w:val="24"/>
              </w:rPr>
              <w:t>» (аерозоль)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>ТОВ «ДЕВІЄ» (Україна)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645A91">
              <w:rPr>
                <w:rFonts w:ascii="Times New Roman" w:hAnsi="Times New Roman"/>
                <w:sz w:val="24"/>
              </w:rPr>
              <w:t>Аседан</w:t>
            </w:r>
            <w:proofErr w:type="spellEnd"/>
            <w:r w:rsidRPr="00645A91">
              <w:rPr>
                <w:rFonts w:ascii="Times New Roman" w:hAnsi="Times New Roman"/>
                <w:sz w:val="24"/>
              </w:rPr>
              <w:t>» (розчин для ін’єкцій 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>ПП фірма «</w:t>
            </w:r>
            <w:proofErr w:type="spellStart"/>
            <w:r w:rsidRPr="00645A91">
              <w:rPr>
                <w:rFonts w:ascii="Times New Roman" w:hAnsi="Times New Roman"/>
                <w:sz w:val="24"/>
              </w:rPr>
              <w:t>Фарматон</w:t>
            </w:r>
            <w:proofErr w:type="spellEnd"/>
            <w:r w:rsidRPr="00645A91">
              <w:rPr>
                <w:rFonts w:ascii="Times New Roman" w:hAnsi="Times New Roman"/>
                <w:sz w:val="24"/>
              </w:rPr>
              <w:t>» (Україна)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645A91">
              <w:rPr>
                <w:rFonts w:ascii="Times New Roman" w:hAnsi="Times New Roman"/>
                <w:sz w:val="24"/>
              </w:rPr>
              <w:t>Паглюферал</w:t>
            </w:r>
            <w:proofErr w:type="spellEnd"/>
            <w:r w:rsidRPr="00645A91">
              <w:rPr>
                <w:rFonts w:ascii="Times New Roman" w:hAnsi="Times New Roman"/>
                <w:sz w:val="24"/>
              </w:rPr>
              <w:t xml:space="preserve"> -3» (таблетки)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>ЗАТ «Московська фармацевтична фабрика» (Російська Федерація)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645A91">
              <w:rPr>
                <w:rFonts w:ascii="Times New Roman" w:hAnsi="Times New Roman"/>
                <w:sz w:val="24"/>
              </w:rPr>
              <w:t>Біпін</w:t>
            </w:r>
            <w:proofErr w:type="spellEnd"/>
            <w:r w:rsidRPr="00645A91">
              <w:rPr>
                <w:rFonts w:ascii="Times New Roman" w:hAnsi="Times New Roman"/>
                <w:sz w:val="24"/>
              </w:rPr>
              <w:t>-І» (розчин)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>ТОВ ВФ «Базальт» (Україна)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645A91">
              <w:rPr>
                <w:rFonts w:ascii="Times New Roman" w:hAnsi="Times New Roman"/>
                <w:sz w:val="24"/>
              </w:rPr>
              <w:t>Біпін</w:t>
            </w:r>
            <w:proofErr w:type="spellEnd"/>
            <w:r w:rsidRPr="00645A91">
              <w:rPr>
                <w:rFonts w:ascii="Times New Roman" w:hAnsi="Times New Roman"/>
                <w:sz w:val="24"/>
              </w:rPr>
              <w:t>-ІІ» (розчин)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>ТОВ ВФ «Базальт» (Україна)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645A91">
              <w:rPr>
                <w:rFonts w:ascii="Times New Roman" w:hAnsi="Times New Roman"/>
                <w:sz w:val="24"/>
              </w:rPr>
              <w:t>Clenpulmin</w:t>
            </w:r>
            <w:proofErr w:type="spellEnd"/>
            <w:r w:rsidRPr="00645A91">
              <w:rPr>
                <w:rFonts w:ascii="Times New Roman" w:hAnsi="Times New Roman"/>
                <w:sz w:val="24"/>
              </w:rPr>
              <w:t>» (розчин)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 w:rsidRPr="00645A91">
              <w:rPr>
                <w:rFonts w:ascii="Times New Roman" w:hAnsi="Times New Roman"/>
                <w:sz w:val="24"/>
              </w:rPr>
              <w:t>Laboratorio</w:t>
            </w:r>
            <w:proofErr w:type="spellEnd"/>
            <w:r w:rsidRPr="00645A9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45A91">
              <w:rPr>
                <w:rFonts w:ascii="Times New Roman" w:hAnsi="Times New Roman"/>
                <w:sz w:val="24"/>
              </w:rPr>
              <w:t>Chinfield</w:t>
            </w:r>
            <w:proofErr w:type="spellEnd"/>
            <w:r w:rsidRPr="00645A91">
              <w:rPr>
                <w:rFonts w:ascii="Times New Roman" w:hAnsi="Times New Roman"/>
                <w:sz w:val="24"/>
              </w:rPr>
              <w:t xml:space="preserve"> s. a. (Аргентина)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645A91">
              <w:rPr>
                <w:rFonts w:ascii="Times New Roman" w:hAnsi="Times New Roman"/>
                <w:sz w:val="24"/>
              </w:rPr>
              <w:t>Respire</w:t>
            </w:r>
            <w:proofErr w:type="spellEnd"/>
            <w:r w:rsidRPr="00645A91">
              <w:rPr>
                <w:rFonts w:ascii="Times New Roman" w:hAnsi="Times New Roman"/>
                <w:sz w:val="24"/>
              </w:rPr>
              <w:t>» (розчин)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 w:rsidRPr="00645A91">
              <w:rPr>
                <w:rFonts w:ascii="Times New Roman" w:hAnsi="Times New Roman"/>
                <w:sz w:val="24"/>
              </w:rPr>
              <w:t>Laboratorio</w:t>
            </w:r>
            <w:proofErr w:type="spellEnd"/>
            <w:r w:rsidRPr="00645A9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45A91">
              <w:rPr>
                <w:rFonts w:ascii="Times New Roman" w:hAnsi="Times New Roman"/>
                <w:sz w:val="24"/>
              </w:rPr>
              <w:t>Calastreme</w:t>
            </w:r>
            <w:proofErr w:type="spellEnd"/>
            <w:r w:rsidRPr="00645A91">
              <w:rPr>
                <w:rFonts w:ascii="Times New Roman" w:hAnsi="Times New Roman"/>
                <w:sz w:val="24"/>
              </w:rPr>
              <w:t xml:space="preserve"> s. a. (Аргентина)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645A91">
              <w:rPr>
                <w:rFonts w:ascii="Times New Roman" w:hAnsi="Times New Roman"/>
                <w:sz w:val="24"/>
              </w:rPr>
              <w:t>Альтел</w:t>
            </w:r>
            <w:proofErr w:type="spellEnd"/>
            <w:r w:rsidRPr="00645A91">
              <w:rPr>
                <w:rFonts w:ascii="Times New Roman" w:hAnsi="Times New Roman"/>
                <w:sz w:val="24"/>
              </w:rPr>
              <w:t>» (мазь)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>Харківська державна біологічна фабрика (Україна)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645A91">
              <w:rPr>
                <w:rFonts w:ascii="Times New Roman" w:hAnsi="Times New Roman"/>
                <w:sz w:val="24"/>
              </w:rPr>
              <w:t>Суіферовіт</w:t>
            </w:r>
            <w:proofErr w:type="spellEnd"/>
            <w:r w:rsidRPr="00645A91">
              <w:rPr>
                <w:rFonts w:ascii="Times New Roman" w:hAnsi="Times New Roman"/>
                <w:sz w:val="24"/>
              </w:rPr>
              <w:t>-форте» (розчин)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>ТОВ ВФ «Базальт» (Україна)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645A91">
              <w:rPr>
                <w:rFonts w:ascii="Times New Roman" w:hAnsi="Times New Roman"/>
                <w:sz w:val="24"/>
              </w:rPr>
              <w:t>Суіферон</w:t>
            </w:r>
            <w:proofErr w:type="spellEnd"/>
            <w:r w:rsidRPr="00645A91">
              <w:rPr>
                <w:rFonts w:ascii="Times New Roman" w:hAnsi="Times New Roman"/>
                <w:sz w:val="24"/>
              </w:rPr>
              <w:t>» (розчин для ін’єкцій)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645A91">
              <w:rPr>
                <w:rFonts w:ascii="Times New Roman" w:hAnsi="Times New Roman"/>
                <w:sz w:val="24"/>
              </w:rPr>
              <w:t>Vetoquinol</w:t>
            </w:r>
            <w:proofErr w:type="spellEnd"/>
            <w:r w:rsidRPr="00645A9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45A91">
              <w:rPr>
                <w:rFonts w:ascii="Times New Roman" w:hAnsi="Times New Roman"/>
                <w:sz w:val="24"/>
              </w:rPr>
              <w:t>Biowet</w:t>
            </w:r>
            <w:proofErr w:type="spellEnd"/>
            <w:r w:rsidRPr="00645A91">
              <w:rPr>
                <w:rFonts w:ascii="Times New Roman" w:hAnsi="Times New Roman"/>
                <w:sz w:val="24"/>
              </w:rPr>
              <w:t>» (Польща)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74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645A91">
              <w:rPr>
                <w:rFonts w:ascii="Times New Roman" w:hAnsi="Times New Roman"/>
                <w:sz w:val="24"/>
              </w:rPr>
              <w:t>Амітраз</w:t>
            </w:r>
            <w:proofErr w:type="spellEnd"/>
            <w:r w:rsidRPr="00645A91">
              <w:rPr>
                <w:rFonts w:ascii="Times New Roman" w:hAnsi="Times New Roman"/>
                <w:sz w:val="24"/>
              </w:rPr>
              <w:t>-ефект» (розчин)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>ТОВ ВФ «Базальт» (Україна)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645A91">
              <w:rPr>
                <w:rFonts w:ascii="Times New Roman" w:hAnsi="Times New Roman"/>
                <w:sz w:val="24"/>
              </w:rPr>
              <w:t>Декаметоксин</w:t>
            </w:r>
            <w:proofErr w:type="spellEnd"/>
            <w:r w:rsidRPr="00645A91">
              <w:rPr>
                <w:rFonts w:ascii="Times New Roman" w:hAnsi="Times New Roman"/>
                <w:sz w:val="24"/>
              </w:rPr>
              <w:t>» (крем)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>ТОВ ВФ «Базальт» (Україна)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>«Олія Камфорна»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>ТОВ ВФ «Базальт» (Україна)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 xml:space="preserve">«Крем з </w:t>
            </w:r>
            <w:proofErr w:type="spellStart"/>
            <w:r w:rsidRPr="00645A91">
              <w:rPr>
                <w:rFonts w:ascii="Times New Roman" w:hAnsi="Times New Roman"/>
                <w:sz w:val="24"/>
              </w:rPr>
              <w:t>флоралізином</w:t>
            </w:r>
            <w:proofErr w:type="spellEnd"/>
            <w:r w:rsidRPr="00645A91">
              <w:rPr>
                <w:rFonts w:ascii="Times New Roman" w:hAnsi="Times New Roman"/>
                <w:sz w:val="24"/>
              </w:rPr>
              <w:t xml:space="preserve"> лікувальний»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>ТОВ ВФ «Базальт» (Україна)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 w:rsidRPr="00645A91">
              <w:rPr>
                <w:rFonts w:ascii="Times New Roman" w:hAnsi="Times New Roman"/>
                <w:sz w:val="24"/>
              </w:rPr>
              <w:t>Кубазол</w:t>
            </w:r>
            <w:proofErr w:type="spellEnd"/>
            <w:r w:rsidRPr="00645A91"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 w:rsidRPr="00645A91">
              <w:rPr>
                <w:rFonts w:ascii="Times New Roman" w:hAnsi="Times New Roman"/>
                <w:sz w:val="24"/>
              </w:rPr>
              <w:t>спрей</w:t>
            </w:r>
            <w:proofErr w:type="spellEnd"/>
            <w:r w:rsidRPr="00645A91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>ТОВ «ДЕВІЄ» (Україна)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645A91">
              <w:rPr>
                <w:rFonts w:ascii="Times New Roman" w:hAnsi="Times New Roman"/>
                <w:sz w:val="24"/>
              </w:rPr>
              <w:t>Кубафорт</w:t>
            </w:r>
            <w:proofErr w:type="spellEnd"/>
            <w:r w:rsidRPr="00645A91">
              <w:rPr>
                <w:rFonts w:ascii="Times New Roman" w:hAnsi="Times New Roman"/>
                <w:sz w:val="24"/>
              </w:rPr>
              <w:t>» (аерозоль)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>ТОВ «</w:t>
            </w:r>
            <w:proofErr w:type="spellStart"/>
            <w:r w:rsidRPr="00645A91">
              <w:rPr>
                <w:rFonts w:ascii="Times New Roman" w:hAnsi="Times New Roman"/>
                <w:sz w:val="24"/>
              </w:rPr>
              <w:t>Фортіс-Фарма</w:t>
            </w:r>
            <w:proofErr w:type="spellEnd"/>
            <w:r w:rsidRPr="00645A91">
              <w:rPr>
                <w:rFonts w:ascii="Times New Roman" w:hAnsi="Times New Roman"/>
                <w:sz w:val="24"/>
              </w:rPr>
              <w:t>» (Україна)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645A91">
              <w:rPr>
                <w:rFonts w:ascii="Times New Roman" w:hAnsi="Times New Roman"/>
                <w:sz w:val="24"/>
              </w:rPr>
              <w:t>Мірамістин</w:t>
            </w:r>
            <w:proofErr w:type="spellEnd"/>
            <w:r w:rsidRPr="00645A91">
              <w:rPr>
                <w:rFonts w:ascii="Times New Roman" w:hAnsi="Times New Roman"/>
                <w:sz w:val="24"/>
              </w:rPr>
              <w:t xml:space="preserve"> крем 0,5 %»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>«ТОВ ВФ «Базальт»« (Україна)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>«Мазь іхтіолова 10 %»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>ТОВ «ДЕВІЄ» (Україна)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>«Мазь іхтіолова 10 %»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 xml:space="preserve">Харківська державна </w:t>
            </w:r>
            <w:proofErr w:type="spellStart"/>
            <w:r w:rsidRPr="00645A91">
              <w:rPr>
                <w:rFonts w:ascii="Times New Roman" w:hAnsi="Times New Roman"/>
                <w:sz w:val="24"/>
              </w:rPr>
              <w:t>біофабрика</w:t>
            </w:r>
            <w:proofErr w:type="spellEnd"/>
            <w:r w:rsidRPr="00645A91">
              <w:rPr>
                <w:rFonts w:ascii="Times New Roman" w:hAnsi="Times New Roman"/>
                <w:sz w:val="24"/>
              </w:rPr>
              <w:t xml:space="preserve"> (Україна)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 xml:space="preserve">«Мазь </w:t>
            </w:r>
            <w:proofErr w:type="spellStart"/>
            <w:r w:rsidRPr="00645A91">
              <w:rPr>
                <w:rFonts w:ascii="Times New Roman" w:hAnsi="Times New Roman"/>
                <w:sz w:val="24"/>
              </w:rPr>
              <w:t>дібуталястін</w:t>
            </w:r>
            <w:proofErr w:type="spellEnd"/>
            <w:r w:rsidRPr="00645A91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>ТОВ «ДЕВІЄ» (Україна)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 xml:space="preserve">«Мазь </w:t>
            </w:r>
            <w:proofErr w:type="spellStart"/>
            <w:r w:rsidRPr="00645A91">
              <w:rPr>
                <w:rFonts w:ascii="Times New Roman" w:hAnsi="Times New Roman"/>
                <w:sz w:val="24"/>
              </w:rPr>
              <w:t>дібуфорт</w:t>
            </w:r>
            <w:proofErr w:type="spellEnd"/>
            <w:r w:rsidRPr="00645A91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>ТОВ «</w:t>
            </w:r>
            <w:proofErr w:type="spellStart"/>
            <w:r w:rsidRPr="00645A91">
              <w:rPr>
                <w:rFonts w:ascii="Times New Roman" w:hAnsi="Times New Roman"/>
                <w:sz w:val="24"/>
              </w:rPr>
              <w:t>Фортіс-Фарма</w:t>
            </w:r>
            <w:proofErr w:type="spellEnd"/>
            <w:r w:rsidRPr="00645A91">
              <w:rPr>
                <w:rFonts w:ascii="Times New Roman" w:hAnsi="Times New Roman"/>
                <w:sz w:val="24"/>
              </w:rPr>
              <w:t>» (Україна)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>«Мазь для видалення папілом»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>ТОВ «ДЕВІЄ» (Україна)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 xml:space="preserve">«Мазь захисна для </w:t>
            </w:r>
            <w:proofErr w:type="spellStart"/>
            <w:r w:rsidRPr="00645A91">
              <w:rPr>
                <w:rFonts w:ascii="Times New Roman" w:hAnsi="Times New Roman"/>
                <w:sz w:val="24"/>
              </w:rPr>
              <w:t>вимені</w:t>
            </w:r>
            <w:proofErr w:type="spellEnd"/>
            <w:r w:rsidRPr="00645A91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>ТОВ «ДЕВІЄ» (Україна)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 xml:space="preserve">«Мазь </w:t>
            </w:r>
            <w:proofErr w:type="spellStart"/>
            <w:r w:rsidRPr="00645A91">
              <w:rPr>
                <w:rFonts w:ascii="Times New Roman" w:hAnsi="Times New Roman"/>
                <w:sz w:val="24"/>
              </w:rPr>
              <w:t>піхтоїнова</w:t>
            </w:r>
            <w:proofErr w:type="spellEnd"/>
            <w:r w:rsidRPr="00645A91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>ТОВ «ДЕВІЄ» (Україна)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>«ADAPTIL» (</w:t>
            </w:r>
            <w:proofErr w:type="spellStart"/>
            <w:r w:rsidRPr="00645A91">
              <w:rPr>
                <w:rFonts w:ascii="Times New Roman" w:hAnsi="Times New Roman"/>
                <w:sz w:val="24"/>
              </w:rPr>
              <w:t>спрей</w:t>
            </w:r>
            <w:proofErr w:type="spellEnd"/>
            <w:r w:rsidRPr="00645A91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645A91">
              <w:rPr>
                <w:rFonts w:ascii="Times New Roman" w:hAnsi="Times New Roman"/>
                <w:sz w:val="24"/>
              </w:rPr>
              <w:t>Ceva</w:t>
            </w:r>
            <w:proofErr w:type="spellEnd"/>
            <w:r w:rsidRPr="00645A9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45A91">
              <w:rPr>
                <w:rFonts w:ascii="Times New Roman" w:hAnsi="Times New Roman"/>
                <w:sz w:val="24"/>
              </w:rPr>
              <w:t>Sante</w:t>
            </w:r>
            <w:proofErr w:type="spellEnd"/>
            <w:r w:rsidRPr="00645A9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45A91">
              <w:rPr>
                <w:rFonts w:ascii="Times New Roman" w:hAnsi="Times New Roman"/>
                <w:sz w:val="24"/>
              </w:rPr>
              <w:t>Animale</w:t>
            </w:r>
            <w:proofErr w:type="spellEnd"/>
            <w:r w:rsidRPr="00645A91">
              <w:rPr>
                <w:rFonts w:ascii="Times New Roman" w:hAnsi="Times New Roman"/>
                <w:sz w:val="24"/>
              </w:rPr>
              <w:t>» (Франція)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>«FELIWAY CLASSIC» (</w:t>
            </w:r>
            <w:proofErr w:type="spellStart"/>
            <w:r w:rsidRPr="00645A91">
              <w:rPr>
                <w:rFonts w:ascii="Times New Roman" w:hAnsi="Times New Roman"/>
                <w:sz w:val="24"/>
              </w:rPr>
              <w:t>спрей</w:t>
            </w:r>
            <w:proofErr w:type="spellEnd"/>
            <w:r w:rsidRPr="00645A91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645A91">
              <w:rPr>
                <w:rFonts w:ascii="Times New Roman" w:hAnsi="Times New Roman"/>
                <w:sz w:val="24"/>
              </w:rPr>
              <w:t>Ceva</w:t>
            </w:r>
            <w:proofErr w:type="spellEnd"/>
            <w:r w:rsidRPr="00645A9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45A91">
              <w:rPr>
                <w:rFonts w:ascii="Times New Roman" w:hAnsi="Times New Roman"/>
                <w:sz w:val="24"/>
              </w:rPr>
              <w:t>Sante</w:t>
            </w:r>
            <w:proofErr w:type="spellEnd"/>
            <w:r w:rsidRPr="00645A9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45A91">
              <w:rPr>
                <w:rFonts w:ascii="Times New Roman" w:hAnsi="Times New Roman"/>
                <w:sz w:val="24"/>
              </w:rPr>
              <w:t>Animale</w:t>
            </w:r>
            <w:proofErr w:type="spellEnd"/>
            <w:r w:rsidRPr="00645A91">
              <w:rPr>
                <w:rFonts w:ascii="Times New Roman" w:hAnsi="Times New Roman"/>
                <w:sz w:val="24"/>
              </w:rPr>
              <w:t>» (Франція)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>«Озон-Актив» (дезінфекційний засіб)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>ТМ «</w:t>
            </w:r>
            <w:proofErr w:type="spellStart"/>
            <w:r w:rsidRPr="00645A91">
              <w:rPr>
                <w:rFonts w:ascii="Times New Roman" w:hAnsi="Times New Roman"/>
                <w:sz w:val="24"/>
              </w:rPr>
              <w:t>Palladium</w:t>
            </w:r>
            <w:proofErr w:type="spellEnd"/>
            <w:r w:rsidRPr="00645A91">
              <w:rPr>
                <w:rFonts w:ascii="Times New Roman" w:hAnsi="Times New Roman"/>
                <w:sz w:val="24"/>
              </w:rPr>
              <w:t>» (Україна)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>«Норсульфазол» (натрієва сіль)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 xml:space="preserve">Компанія «O.L.KAR. </w:t>
            </w:r>
            <w:proofErr w:type="spellStart"/>
            <w:r w:rsidRPr="00645A91">
              <w:rPr>
                <w:rFonts w:ascii="Times New Roman" w:hAnsi="Times New Roman"/>
                <w:sz w:val="24"/>
              </w:rPr>
              <w:t>АгроЗооВетСервіс</w:t>
            </w:r>
            <w:proofErr w:type="spellEnd"/>
            <w:r w:rsidRPr="00645A91">
              <w:rPr>
                <w:rFonts w:ascii="Times New Roman" w:hAnsi="Times New Roman"/>
                <w:sz w:val="24"/>
              </w:rPr>
              <w:t>» (Україна)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645A91">
              <w:rPr>
                <w:rFonts w:ascii="Times New Roman" w:hAnsi="Times New Roman"/>
                <w:sz w:val="24"/>
              </w:rPr>
              <w:t>Flawitol</w:t>
            </w:r>
            <w:proofErr w:type="spellEnd"/>
            <w:r w:rsidRPr="00645A9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45A91">
              <w:rPr>
                <w:rFonts w:ascii="Times New Roman" w:hAnsi="Times New Roman"/>
                <w:sz w:val="24"/>
              </w:rPr>
              <w:t>artro</w:t>
            </w:r>
            <w:proofErr w:type="spellEnd"/>
            <w:r w:rsidRPr="00645A91">
              <w:rPr>
                <w:rFonts w:ascii="Times New Roman" w:hAnsi="Times New Roman"/>
                <w:sz w:val="24"/>
              </w:rPr>
              <w:t>» (таблетки)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645A91">
              <w:rPr>
                <w:rFonts w:ascii="Times New Roman" w:hAnsi="Times New Roman"/>
                <w:sz w:val="24"/>
              </w:rPr>
              <w:t>Laboratorium</w:t>
            </w:r>
            <w:proofErr w:type="spellEnd"/>
            <w:r w:rsidRPr="00645A9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45A91">
              <w:rPr>
                <w:rFonts w:ascii="Times New Roman" w:hAnsi="Times New Roman"/>
                <w:sz w:val="24"/>
              </w:rPr>
              <w:t>dermapharm</w:t>
            </w:r>
            <w:proofErr w:type="spellEnd"/>
            <w:r w:rsidRPr="00645A91">
              <w:rPr>
                <w:rFonts w:ascii="Times New Roman" w:hAnsi="Times New Roman"/>
                <w:sz w:val="24"/>
              </w:rPr>
              <w:t>» (Польща)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645A91">
              <w:rPr>
                <w:rFonts w:ascii="Times New Roman" w:hAnsi="Times New Roman"/>
                <w:sz w:val="24"/>
              </w:rPr>
              <w:t>Flawitol</w:t>
            </w:r>
            <w:proofErr w:type="spellEnd"/>
            <w:r w:rsidRPr="00645A91">
              <w:rPr>
                <w:rFonts w:ascii="Times New Roman" w:hAnsi="Times New Roman"/>
                <w:sz w:val="24"/>
              </w:rPr>
              <w:t>» (таблетки)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645A91">
              <w:rPr>
                <w:rFonts w:ascii="Times New Roman" w:hAnsi="Times New Roman"/>
                <w:sz w:val="24"/>
              </w:rPr>
              <w:t>Laboratorium</w:t>
            </w:r>
            <w:proofErr w:type="spellEnd"/>
            <w:r w:rsidRPr="00645A9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45A91">
              <w:rPr>
                <w:rFonts w:ascii="Times New Roman" w:hAnsi="Times New Roman"/>
                <w:sz w:val="24"/>
              </w:rPr>
              <w:t>dermapharm</w:t>
            </w:r>
            <w:proofErr w:type="spellEnd"/>
            <w:r w:rsidRPr="00645A91">
              <w:rPr>
                <w:rFonts w:ascii="Times New Roman" w:hAnsi="Times New Roman"/>
                <w:sz w:val="24"/>
              </w:rPr>
              <w:t>» (Польща)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645A91">
              <w:rPr>
                <w:rFonts w:ascii="Times New Roman" w:hAnsi="Times New Roman"/>
                <w:sz w:val="24"/>
              </w:rPr>
              <w:t>Flawitol</w:t>
            </w:r>
            <w:proofErr w:type="spellEnd"/>
            <w:r w:rsidRPr="00645A9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45A91">
              <w:rPr>
                <w:rFonts w:ascii="Times New Roman" w:hAnsi="Times New Roman"/>
                <w:sz w:val="24"/>
              </w:rPr>
              <w:t>omega</w:t>
            </w:r>
            <w:proofErr w:type="spellEnd"/>
            <w:r w:rsidRPr="00645A91">
              <w:rPr>
                <w:rFonts w:ascii="Times New Roman" w:hAnsi="Times New Roman"/>
                <w:sz w:val="24"/>
              </w:rPr>
              <w:t>» (розчин)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645A91">
              <w:rPr>
                <w:rFonts w:ascii="Times New Roman" w:hAnsi="Times New Roman"/>
                <w:sz w:val="24"/>
              </w:rPr>
              <w:t>Laboratorium</w:t>
            </w:r>
            <w:proofErr w:type="spellEnd"/>
            <w:r w:rsidRPr="00645A9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45A91">
              <w:rPr>
                <w:rFonts w:ascii="Times New Roman" w:hAnsi="Times New Roman"/>
                <w:sz w:val="24"/>
              </w:rPr>
              <w:t>dermapharm</w:t>
            </w:r>
            <w:proofErr w:type="spellEnd"/>
            <w:r w:rsidRPr="00645A91">
              <w:rPr>
                <w:rFonts w:ascii="Times New Roman" w:hAnsi="Times New Roman"/>
                <w:sz w:val="24"/>
              </w:rPr>
              <w:t>» (Польща)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645A91">
              <w:rPr>
                <w:rFonts w:ascii="Times New Roman" w:hAnsi="Times New Roman"/>
                <w:sz w:val="24"/>
              </w:rPr>
              <w:t>Flawitol</w:t>
            </w:r>
            <w:proofErr w:type="spellEnd"/>
            <w:r w:rsidRPr="00645A91">
              <w:rPr>
                <w:rFonts w:ascii="Times New Roman" w:hAnsi="Times New Roman"/>
                <w:sz w:val="24"/>
              </w:rPr>
              <w:t>» (порошок)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645A91">
              <w:rPr>
                <w:rFonts w:ascii="Times New Roman" w:hAnsi="Times New Roman"/>
                <w:sz w:val="24"/>
              </w:rPr>
              <w:t>Laboratorium</w:t>
            </w:r>
            <w:proofErr w:type="spellEnd"/>
            <w:r w:rsidRPr="00645A9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45A91">
              <w:rPr>
                <w:rFonts w:ascii="Times New Roman" w:hAnsi="Times New Roman"/>
                <w:sz w:val="24"/>
              </w:rPr>
              <w:t>dermapharm</w:t>
            </w:r>
            <w:proofErr w:type="spellEnd"/>
            <w:r w:rsidRPr="00645A91">
              <w:rPr>
                <w:rFonts w:ascii="Times New Roman" w:hAnsi="Times New Roman"/>
                <w:sz w:val="24"/>
              </w:rPr>
              <w:t>» (Польща)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proofErr w:type="spellStart"/>
            <w:r w:rsidRPr="00645A91">
              <w:rPr>
                <w:szCs w:val="24"/>
                <w:lang w:val="uk-UA"/>
              </w:rPr>
              <w:t>Альфаміцин</w:t>
            </w:r>
            <w:proofErr w:type="spellEnd"/>
            <w:r w:rsidRPr="00645A91">
              <w:rPr>
                <w:szCs w:val="24"/>
                <w:lang w:val="uk-UA"/>
              </w:rPr>
              <w:t xml:space="preserve"> 10 % (розчин)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«</w:t>
            </w:r>
            <w:proofErr w:type="spellStart"/>
            <w:r w:rsidRPr="00645A91">
              <w:rPr>
                <w:szCs w:val="24"/>
                <w:lang w:val="uk-UA"/>
              </w:rPr>
              <w:t>Alfasan</w:t>
            </w:r>
            <w:proofErr w:type="spellEnd"/>
            <w:r w:rsidRPr="00645A91">
              <w:rPr>
                <w:szCs w:val="24"/>
                <w:lang w:val="uk-UA"/>
              </w:rPr>
              <w:t>», (Нідерланди)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proofErr w:type="spellStart"/>
            <w:r w:rsidRPr="00645A91">
              <w:rPr>
                <w:szCs w:val="24"/>
                <w:lang w:val="uk-UA"/>
              </w:rPr>
              <w:t>Гепатоджект</w:t>
            </w:r>
            <w:proofErr w:type="spellEnd"/>
            <w:r w:rsidRPr="00645A91">
              <w:rPr>
                <w:szCs w:val="24"/>
                <w:lang w:val="uk-UA"/>
              </w:rPr>
              <w:t xml:space="preserve"> (розчин)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«</w:t>
            </w:r>
            <w:proofErr w:type="spellStart"/>
            <w:r w:rsidRPr="00645A91">
              <w:rPr>
                <w:szCs w:val="24"/>
                <w:lang w:val="uk-UA"/>
              </w:rPr>
              <w:t>Api-San</w:t>
            </w:r>
            <w:proofErr w:type="spellEnd"/>
            <w:r w:rsidRPr="00645A91">
              <w:rPr>
                <w:szCs w:val="24"/>
                <w:lang w:val="uk-UA"/>
              </w:rPr>
              <w:t>», (Російська Федерація)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proofErr w:type="spellStart"/>
            <w:r w:rsidRPr="00645A91">
              <w:rPr>
                <w:szCs w:val="24"/>
                <w:lang w:val="uk-UA"/>
              </w:rPr>
              <w:t>Гепатолік</w:t>
            </w:r>
            <w:proofErr w:type="spellEnd"/>
            <w:r w:rsidRPr="00645A91">
              <w:rPr>
                <w:szCs w:val="24"/>
                <w:lang w:val="uk-UA"/>
              </w:rPr>
              <w:t xml:space="preserve"> (суспензія)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ТМ «</w:t>
            </w:r>
            <w:proofErr w:type="spellStart"/>
            <w:r w:rsidRPr="00645A91">
              <w:rPr>
                <w:szCs w:val="24"/>
                <w:lang w:val="uk-UA"/>
              </w:rPr>
              <w:t>ЗооХелс</w:t>
            </w:r>
            <w:proofErr w:type="spellEnd"/>
            <w:r w:rsidRPr="00645A91">
              <w:rPr>
                <w:szCs w:val="24"/>
                <w:lang w:val="uk-UA"/>
              </w:rPr>
              <w:t>», (Україна)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proofErr w:type="spellStart"/>
            <w:r w:rsidRPr="00645A91">
              <w:rPr>
                <w:szCs w:val="24"/>
                <w:lang w:val="uk-UA"/>
              </w:rPr>
              <w:t>Oralade</w:t>
            </w:r>
            <w:proofErr w:type="spellEnd"/>
            <w:r w:rsidRPr="00645A91">
              <w:rPr>
                <w:szCs w:val="24"/>
                <w:lang w:val="uk-UA"/>
              </w:rPr>
              <w:t xml:space="preserve"> (розчин)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«</w:t>
            </w:r>
            <w:proofErr w:type="spellStart"/>
            <w:r w:rsidRPr="00645A91">
              <w:rPr>
                <w:szCs w:val="24"/>
                <w:lang w:val="uk-UA"/>
              </w:rPr>
              <w:t>Macahl</w:t>
            </w:r>
            <w:proofErr w:type="spellEnd"/>
            <w:r w:rsidRPr="00645A91">
              <w:rPr>
                <w:szCs w:val="24"/>
                <w:lang w:val="uk-UA"/>
              </w:rPr>
              <w:t xml:space="preserve"> </w:t>
            </w:r>
            <w:proofErr w:type="spellStart"/>
            <w:r w:rsidRPr="00645A91">
              <w:rPr>
                <w:szCs w:val="24"/>
                <w:lang w:val="uk-UA"/>
              </w:rPr>
              <w:t>Animal</w:t>
            </w:r>
            <w:proofErr w:type="spellEnd"/>
            <w:r w:rsidRPr="00645A91">
              <w:rPr>
                <w:szCs w:val="24"/>
                <w:lang w:val="uk-UA"/>
              </w:rPr>
              <w:t xml:space="preserve"> </w:t>
            </w:r>
            <w:proofErr w:type="spellStart"/>
            <w:r w:rsidRPr="00645A91">
              <w:rPr>
                <w:szCs w:val="24"/>
                <w:lang w:val="uk-UA"/>
              </w:rPr>
              <w:t>Health</w:t>
            </w:r>
            <w:proofErr w:type="spellEnd"/>
            <w:r w:rsidRPr="00645A91">
              <w:rPr>
                <w:szCs w:val="24"/>
                <w:lang w:val="uk-UA"/>
              </w:rPr>
              <w:t>», (Північна Ірландія)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proofErr w:type="spellStart"/>
            <w:r w:rsidRPr="00645A91">
              <w:rPr>
                <w:szCs w:val="24"/>
                <w:lang w:val="uk-UA"/>
              </w:rPr>
              <w:t>СексКонтроль</w:t>
            </w:r>
            <w:proofErr w:type="spellEnd"/>
            <w:r w:rsidRPr="00645A91">
              <w:rPr>
                <w:szCs w:val="24"/>
                <w:lang w:val="uk-UA"/>
              </w:rPr>
              <w:t xml:space="preserve"> (краплі)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«</w:t>
            </w:r>
            <w:proofErr w:type="spellStart"/>
            <w:r w:rsidRPr="00645A91">
              <w:rPr>
                <w:szCs w:val="24"/>
                <w:lang w:val="uk-UA"/>
              </w:rPr>
              <w:t>Екопром</w:t>
            </w:r>
            <w:proofErr w:type="spellEnd"/>
            <w:r w:rsidRPr="00645A91">
              <w:rPr>
                <w:szCs w:val="24"/>
                <w:lang w:val="uk-UA"/>
              </w:rPr>
              <w:t>», (Російська Федерація)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Стоп інтим (таблетки)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proofErr w:type="spellStart"/>
            <w:r w:rsidRPr="00645A91">
              <w:rPr>
                <w:szCs w:val="24"/>
                <w:lang w:val="uk-UA"/>
              </w:rPr>
              <w:t>Api-San</w:t>
            </w:r>
            <w:proofErr w:type="spellEnd"/>
            <w:r w:rsidRPr="00645A91">
              <w:rPr>
                <w:szCs w:val="24"/>
                <w:lang w:val="uk-UA"/>
              </w:rPr>
              <w:t>», (Російська Федерація)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proofErr w:type="spellStart"/>
            <w:r w:rsidRPr="00645A91">
              <w:rPr>
                <w:szCs w:val="24"/>
                <w:lang w:val="uk-UA"/>
              </w:rPr>
              <w:t>Экзекан</w:t>
            </w:r>
            <w:proofErr w:type="spellEnd"/>
            <w:r w:rsidRPr="00645A91">
              <w:rPr>
                <w:szCs w:val="24"/>
                <w:lang w:val="uk-UA"/>
              </w:rPr>
              <w:t xml:space="preserve"> (цукрові кубики)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 xml:space="preserve">ТОВ «НВЦ </w:t>
            </w:r>
            <w:proofErr w:type="spellStart"/>
            <w:r w:rsidRPr="00645A91">
              <w:rPr>
                <w:szCs w:val="24"/>
                <w:lang w:val="uk-UA"/>
              </w:rPr>
              <w:t>Агроветзахист</w:t>
            </w:r>
            <w:proofErr w:type="spellEnd"/>
            <w:r w:rsidRPr="00645A91">
              <w:rPr>
                <w:szCs w:val="24"/>
                <w:lang w:val="uk-UA"/>
              </w:rPr>
              <w:t xml:space="preserve"> С-П», (Російська Федерація)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proofErr w:type="spellStart"/>
            <w:r w:rsidRPr="00645A91">
              <w:rPr>
                <w:szCs w:val="24"/>
                <w:lang w:val="uk-UA"/>
              </w:rPr>
              <w:t>Декартивет</w:t>
            </w:r>
            <w:proofErr w:type="spellEnd"/>
            <w:r w:rsidRPr="00645A91">
              <w:rPr>
                <w:szCs w:val="24"/>
                <w:lang w:val="uk-UA"/>
              </w:rPr>
              <w:t xml:space="preserve"> (краплі)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ВК «Круг», (Україна)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proofErr w:type="spellStart"/>
            <w:r w:rsidRPr="00645A91">
              <w:rPr>
                <w:szCs w:val="24"/>
                <w:lang w:val="uk-UA"/>
              </w:rPr>
              <w:t>Декасепт</w:t>
            </w:r>
            <w:proofErr w:type="spellEnd"/>
            <w:r w:rsidRPr="00645A91">
              <w:rPr>
                <w:szCs w:val="24"/>
                <w:lang w:val="uk-UA"/>
              </w:rPr>
              <w:t xml:space="preserve"> (краплі вушні)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ВК «Круг», (Україна)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proofErr w:type="spellStart"/>
            <w:r w:rsidRPr="00645A91">
              <w:rPr>
                <w:szCs w:val="24"/>
                <w:lang w:val="uk-UA"/>
              </w:rPr>
              <w:t>Декасепт</w:t>
            </w:r>
            <w:proofErr w:type="spellEnd"/>
            <w:r w:rsidRPr="00645A91">
              <w:rPr>
                <w:szCs w:val="24"/>
                <w:lang w:val="uk-UA"/>
              </w:rPr>
              <w:t xml:space="preserve"> (краплі очні)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ВК «Круг», (Україна)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proofErr w:type="spellStart"/>
            <w:r w:rsidRPr="00645A91">
              <w:rPr>
                <w:szCs w:val="24"/>
                <w:lang w:val="uk-UA"/>
              </w:rPr>
              <w:t>Декта</w:t>
            </w:r>
            <w:proofErr w:type="spellEnd"/>
            <w:r w:rsidRPr="00645A91">
              <w:rPr>
                <w:szCs w:val="24"/>
                <w:lang w:val="uk-UA"/>
              </w:rPr>
              <w:t xml:space="preserve"> - 2 (розчин)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«</w:t>
            </w:r>
            <w:proofErr w:type="spellStart"/>
            <w:r w:rsidRPr="00645A91">
              <w:rPr>
                <w:szCs w:val="24"/>
                <w:lang w:val="uk-UA"/>
              </w:rPr>
              <w:t>Api-San</w:t>
            </w:r>
            <w:proofErr w:type="spellEnd"/>
            <w:r w:rsidRPr="00645A91">
              <w:rPr>
                <w:szCs w:val="24"/>
                <w:lang w:val="uk-UA"/>
              </w:rPr>
              <w:t>», (Російська Федерація)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«</w:t>
            </w:r>
            <w:proofErr w:type="spellStart"/>
            <w:r w:rsidRPr="00645A91">
              <w:rPr>
                <w:szCs w:val="24"/>
                <w:lang w:val="uk-UA"/>
              </w:rPr>
              <w:t>Фітоеліта</w:t>
            </w:r>
            <w:proofErr w:type="spellEnd"/>
            <w:r w:rsidRPr="00645A91">
              <w:rPr>
                <w:szCs w:val="24"/>
                <w:lang w:val="uk-UA"/>
              </w:rPr>
              <w:t xml:space="preserve"> </w:t>
            </w:r>
            <w:proofErr w:type="spellStart"/>
            <w:r w:rsidRPr="00645A91">
              <w:rPr>
                <w:szCs w:val="24"/>
                <w:lang w:val="uk-UA"/>
              </w:rPr>
              <w:t>цитостат</w:t>
            </w:r>
            <w:proofErr w:type="spellEnd"/>
            <w:r w:rsidRPr="00645A91">
              <w:rPr>
                <w:szCs w:val="24"/>
                <w:lang w:val="uk-UA"/>
              </w:rPr>
              <w:t>» (таблетки)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ТОВ «VEDA», (Російська Федерація)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«</w:t>
            </w:r>
            <w:proofErr w:type="spellStart"/>
            <w:r w:rsidRPr="00645A91">
              <w:rPr>
                <w:szCs w:val="24"/>
                <w:lang w:val="uk-UA"/>
              </w:rPr>
              <w:t>Фітоеліта</w:t>
            </w:r>
            <w:proofErr w:type="spellEnd"/>
            <w:r w:rsidRPr="00645A91">
              <w:rPr>
                <w:szCs w:val="24"/>
                <w:lang w:val="uk-UA"/>
              </w:rPr>
              <w:t xml:space="preserve"> чиста шкіра» (таблетки)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ТОВ «VEDA», (Російська Федерація)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«</w:t>
            </w:r>
            <w:proofErr w:type="spellStart"/>
            <w:r w:rsidRPr="00645A91">
              <w:rPr>
                <w:szCs w:val="24"/>
                <w:lang w:val="uk-UA"/>
              </w:rPr>
              <w:t>Флуниджект</w:t>
            </w:r>
            <w:proofErr w:type="spellEnd"/>
            <w:r w:rsidRPr="00645A91">
              <w:rPr>
                <w:szCs w:val="24"/>
                <w:lang w:val="uk-UA"/>
              </w:rPr>
              <w:t>»(розчин)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Компанія «</w:t>
            </w:r>
            <w:proofErr w:type="spellStart"/>
            <w:r w:rsidRPr="00645A91">
              <w:rPr>
                <w:szCs w:val="24"/>
                <w:lang w:val="uk-UA"/>
              </w:rPr>
              <w:t>Api-San</w:t>
            </w:r>
            <w:proofErr w:type="spellEnd"/>
            <w:r w:rsidRPr="00645A91">
              <w:rPr>
                <w:szCs w:val="24"/>
                <w:lang w:val="uk-UA"/>
              </w:rPr>
              <w:t>», (Російська Федерація)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«</w:t>
            </w:r>
            <w:proofErr w:type="spellStart"/>
            <w:r w:rsidRPr="00645A91">
              <w:rPr>
                <w:szCs w:val="24"/>
                <w:lang w:val="uk-UA"/>
              </w:rPr>
              <w:t>Зоодерм</w:t>
            </w:r>
            <w:proofErr w:type="spellEnd"/>
            <w:r w:rsidRPr="00645A91">
              <w:rPr>
                <w:szCs w:val="24"/>
                <w:lang w:val="uk-UA"/>
              </w:rPr>
              <w:t>» (розчин)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ТОВ «ТОП ВЕТ», (Російська Федерація)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124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«</w:t>
            </w:r>
            <w:proofErr w:type="spellStart"/>
            <w:r w:rsidRPr="00645A91">
              <w:rPr>
                <w:szCs w:val="24"/>
                <w:lang w:val="uk-UA"/>
              </w:rPr>
              <w:t>Алезан</w:t>
            </w:r>
            <w:proofErr w:type="spellEnd"/>
            <w:r w:rsidRPr="00645A91">
              <w:rPr>
                <w:szCs w:val="24"/>
                <w:lang w:val="uk-UA"/>
              </w:rPr>
              <w:t>» (крем)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Компанія «АВЗ», (Російська Федерація)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«Гель подвійної дії охолоджуюче-розігріваючий»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ТОВ «VEDA», (Російська Федерація)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 xml:space="preserve">«Гель </w:t>
            </w:r>
            <w:proofErr w:type="spellStart"/>
            <w:r w:rsidRPr="00645A91">
              <w:rPr>
                <w:szCs w:val="24"/>
                <w:lang w:val="uk-UA"/>
              </w:rPr>
              <w:t>релаксуючий</w:t>
            </w:r>
            <w:proofErr w:type="spellEnd"/>
            <w:r w:rsidRPr="00645A91">
              <w:rPr>
                <w:szCs w:val="24"/>
                <w:lang w:val="uk-UA"/>
              </w:rPr>
              <w:t>»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ТОВ «VEDA», (Російська Федерація)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«</w:t>
            </w:r>
            <w:proofErr w:type="spellStart"/>
            <w:r w:rsidRPr="00645A91">
              <w:rPr>
                <w:szCs w:val="24"/>
                <w:lang w:val="uk-UA"/>
              </w:rPr>
              <w:t>Дентаведин</w:t>
            </w:r>
            <w:proofErr w:type="spellEnd"/>
            <w:r w:rsidRPr="00645A91">
              <w:rPr>
                <w:szCs w:val="24"/>
                <w:lang w:val="uk-UA"/>
              </w:rPr>
              <w:t>» (гель)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ТОВ «VEDA», (Російська Федерація)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«</w:t>
            </w:r>
            <w:proofErr w:type="spellStart"/>
            <w:r w:rsidRPr="00645A91">
              <w:rPr>
                <w:szCs w:val="24"/>
                <w:lang w:val="uk-UA"/>
              </w:rPr>
              <w:t>Зубастик</w:t>
            </w:r>
            <w:proofErr w:type="spellEnd"/>
            <w:r w:rsidRPr="00645A91">
              <w:rPr>
                <w:szCs w:val="24"/>
                <w:lang w:val="uk-UA"/>
              </w:rPr>
              <w:t>»(гель)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Компанія «</w:t>
            </w:r>
            <w:proofErr w:type="spellStart"/>
            <w:r w:rsidRPr="00645A91">
              <w:rPr>
                <w:szCs w:val="24"/>
                <w:lang w:val="uk-UA"/>
              </w:rPr>
              <w:t>Api-San</w:t>
            </w:r>
            <w:proofErr w:type="spellEnd"/>
            <w:r w:rsidRPr="00645A91">
              <w:rPr>
                <w:szCs w:val="24"/>
                <w:lang w:val="uk-UA"/>
              </w:rPr>
              <w:t>», (Російська Федерація)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«</w:t>
            </w:r>
            <w:proofErr w:type="spellStart"/>
            <w:r w:rsidRPr="00645A91">
              <w:rPr>
                <w:szCs w:val="24"/>
                <w:lang w:val="uk-UA"/>
              </w:rPr>
              <w:t>Зорька</w:t>
            </w:r>
            <w:proofErr w:type="spellEnd"/>
            <w:r w:rsidRPr="00645A91">
              <w:rPr>
                <w:szCs w:val="24"/>
                <w:lang w:val="uk-UA"/>
              </w:rPr>
              <w:t xml:space="preserve">» (крем з </w:t>
            </w:r>
            <w:proofErr w:type="spellStart"/>
            <w:r w:rsidRPr="00645A91">
              <w:rPr>
                <w:szCs w:val="24"/>
                <w:lang w:val="uk-UA"/>
              </w:rPr>
              <w:t>флоралізином</w:t>
            </w:r>
            <w:proofErr w:type="spellEnd"/>
            <w:r w:rsidRPr="00645A91">
              <w:rPr>
                <w:szCs w:val="24"/>
                <w:lang w:val="uk-UA"/>
              </w:rPr>
              <w:t>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НВХ «</w:t>
            </w:r>
            <w:proofErr w:type="spellStart"/>
            <w:r w:rsidRPr="00645A91">
              <w:rPr>
                <w:szCs w:val="24"/>
                <w:lang w:val="uk-UA"/>
              </w:rPr>
              <w:t>Фармакс</w:t>
            </w:r>
            <w:proofErr w:type="spellEnd"/>
            <w:r w:rsidRPr="00645A91">
              <w:rPr>
                <w:szCs w:val="24"/>
                <w:lang w:val="uk-UA"/>
              </w:rPr>
              <w:t>» (Російська Федерація)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«</w:t>
            </w:r>
            <w:proofErr w:type="spellStart"/>
            <w:r w:rsidRPr="00645A91">
              <w:rPr>
                <w:szCs w:val="24"/>
                <w:lang w:val="uk-UA"/>
              </w:rPr>
              <w:t>Фунгін</w:t>
            </w:r>
            <w:proofErr w:type="spellEnd"/>
            <w:r w:rsidRPr="00645A91">
              <w:rPr>
                <w:szCs w:val="24"/>
                <w:lang w:val="uk-UA"/>
              </w:rPr>
              <w:t>» (</w:t>
            </w:r>
            <w:proofErr w:type="spellStart"/>
            <w:r w:rsidRPr="00645A91">
              <w:rPr>
                <w:szCs w:val="24"/>
                <w:lang w:val="uk-UA"/>
              </w:rPr>
              <w:t>спрей</w:t>
            </w:r>
            <w:proofErr w:type="spellEnd"/>
            <w:r w:rsidRPr="00645A91">
              <w:rPr>
                <w:szCs w:val="24"/>
                <w:lang w:val="uk-UA"/>
              </w:rPr>
              <w:t>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Компанія «</w:t>
            </w:r>
            <w:proofErr w:type="spellStart"/>
            <w:r w:rsidRPr="00645A91">
              <w:rPr>
                <w:szCs w:val="24"/>
                <w:lang w:val="uk-UA"/>
              </w:rPr>
              <w:t>Api-San</w:t>
            </w:r>
            <w:proofErr w:type="spellEnd"/>
            <w:r w:rsidRPr="00645A91">
              <w:rPr>
                <w:szCs w:val="24"/>
                <w:lang w:val="uk-UA"/>
              </w:rPr>
              <w:t>», (Російська Федерація)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«Мазь сірчана»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ПрАТ ВНП «</w:t>
            </w:r>
            <w:proofErr w:type="spellStart"/>
            <w:r w:rsidRPr="00645A91">
              <w:rPr>
                <w:szCs w:val="24"/>
                <w:lang w:val="uk-UA"/>
              </w:rPr>
              <w:t>Укрзооветпромпостач</w:t>
            </w:r>
            <w:proofErr w:type="spellEnd"/>
            <w:r w:rsidRPr="00645A91">
              <w:rPr>
                <w:szCs w:val="24"/>
                <w:lang w:val="uk-UA"/>
              </w:rPr>
              <w:t>», (Україна)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«</w:t>
            </w:r>
            <w:proofErr w:type="spellStart"/>
            <w:r w:rsidRPr="00645A91">
              <w:rPr>
                <w:szCs w:val="24"/>
                <w:lang w:val="uk-UA"/>
              </w:rPr>
              <w:t>Гельминтал</w:t>
            </w:r>
            <w:proofErr w:type="spellEnd"/>
            <w:r w:rsidRPr="00645A91">
              <w:rPr>
                <w:szCs w:val="24"/>
                <w:lang w:val="uk-UA"/>
              </w:rPr>
              <w:t xml:space="preserve"> для котів» (сироп)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ЗАТ НВФ «</w:t>
            </w:r>
            <w:proofErr w:type="spellStart"/>
            <w:r w:rsidRPr="00645A91">
              <w:rPr>
                <w:szCs w:val="24"/>
                <w:lang w:val="uk-UA"/>
              </w:rPr>
              <w:t>Экопром</w:t>
            </w:r>
            <w:proofErr w:type="spellEnd"/>
            <w:r w:rsidRPr="00645A91">
              <w:rPr>
                <w:szCs w:val="24"/>
                <w:lang w:val="uk-UA"/>
              </w:rPr>
              <w:t>», (Російська Федерація)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«</w:t>
            </w:r>
            <w:proofErr w:type="spellStart"/>
            <w:r w:rsidRPr="00645A91">
              <w:rPr>
                <w:szCs w:val="24"/>
                <w:lang w:val="uk-UA"/>
              </w:rPr>
              <w:t>Гельминтал</w:t>
            </w:r>
            <w:proofErr w:type="spellEnd"/>
            <w:r w:rsidRPr="00645A91">
              <w:rPr>
                <w:szCs w:val="24"/>
                <w:lang w:val="uk-UA"/>
              </w:rPr>
              <w:t xml:space="preserve"> для собак» (сироп)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ЗАТ НВФ «</w:t>
            </w:r>
            <w:proofErr w:type="spellStart"/>
            <w:r w:rsidRPr="00645A91">
              <w:rPr>
                <w:szCs w:val="24"/>
                <w:lang w:val="uk-UA"/>
              </w:rPr>
              <w:t>Экопром</w:t>
            </w:r>
            <w:proofErr w:type="spellEnd"/>
            <w:r w:rsidRPr="00645A91">
              <w:rPr>
                <w:szCs w:val="24"/>
                <w:lang w:val="uk-UA"/>
              </w:rPr>
              <w:t>», (Російська Федерація)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«</w:t>
            </w:r>
            <w:proofErr w:type="spellStart"/>
            <w:r w:rsidRPr="00645A91">
              <w:rPr>
                <w:szCs w:val="24"/>
                <w:lang w:val="uk-UA"/>
              </w:rPr>
              <w:t>Inspector</w:t>
            </w:r>
            <w:proofErr w:type="spellEnd"/>
            <w:r w:rsidRPr="00645A91">
              <w:rPr>
                <w:szCs w:val="24"/>
                <w:lang w:val="uk-UA"/>
              </w:rPr>
              <w:t>» (краплі)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Розробник «</w:t>
            </w:r>
            <w:proofErr w:type="spellStart"/>
            <w:r w:rsidRPr="00645A91">
              <w:rPr>
                <w:szCs w:val="24"/>
                <w:lang w:val="uk-UA"/>
              </w:rPr>
              <w:t>neoterica</w:t>
            </w:r>
            <w:proofErr w:type="spellEnd"/>
            <w:r w:rsidRPr="00645A91">
              <w:rPr>
                <w:szCs w:val="24"/>
                <w:lang w:val="uk-UA"/>
              </w:rPr>
              <w:t>», (Німеччина), Власник «ЗАТ НВФ «</w:t>
            </w:r>
            <w:proofErr w:type="spellStart"/>
            <w:r w:rsidRPr="00645A91">
              <w:rPr>
                <w:szCs w:val="24"/>
                <w:lang w:val="uk-UA"/>
              </w:rPr>
              <w:t>Экопром</w:t>
            </w:r>
            <w:proofErr w:type="spellEnd"/>
            <w:r w:rsidRPr="00645A91">
              <w:rPr>
                <w:szCs w:val="24"/>
                <w:lang w:val="uk-UA"/>
              </w:rPr>
              <w:t>», (Російська Федерація)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«</w:t>
            </w:r>
            <w:proofErr w:type="spellStart"/>
            <w:r w:rsidRPr="00645A91">
              <w:rPr>
                <w:szCs w:val="24"/>
                <w:lang w:val="uk-UA"/>
              </w:rPr>
              <w:t>Inspector</w:t>
            </w:r>
            <w:proofErr w:type="spellEnd"/>
            <w:r w:rsidRPr="00645A91">
              <w:rPr>
                <w:szCs w:val="24"/>
                <w:lang w:val="uk-UA"/>
              </w:rPr>
              <w:t xml:space="preserve"> </w:t>
            </w:r>
            <w:proofErr w:type="spellStart"/>
            <w:r w:rsidRPr="00645A91">
              <w:rPr>
                <w:szCs w:val="24"/>
                <w:lang w:val="uk-UA"/>
              </w:rPr>
              <w:t>Total</w:t>
            </w:r>
            <w:proofErr w:type="spellEnd"/>
            <w:r w:rsidRPr="00645A91">
              <w:rPr>
                <w:szCs w:val="24"/>
                <w:lang w:val="uk-UA"/>
              </w:rPr>
              <w:t xml:space="preserve"> K» (краплі)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Розробник «</w:t>
            </w:r>
            <w:proofErr w:type="spellStart"/>
            <w:r w:rsidRPr="00645A91">
              <w:rPr>
                <w:szCs w:val="24"/>
                <w:lang w:val="uk-UA"/>
              </w:rPr>
              <w:t>neoterica</w:t>
            </w:r>
            <w:proofErr w:type="spellEnd"/>
            <w:r w:rsidRPr="00645A91">
              <w:rPr>
                <w:szCs w:val="24"/>
                <w:lang w:val="uk-UA"/>
              </w:rPr>
              <w:t>», (Німеччина), Власник «ЗАТ НВФ «</w:t>
            </w:r>
            <w:proofErr w:type="spellStart"/>
            <w:r w:rsidRPr="00645A91">
              <w:rPr>
                <w:szCs w:val="24"/>
                <w:lang w:val="uk-UA"/>
              </w:rPr>
              <w:t>Экопром</w:t>
            </w:r>
            <w:proofErr w:type="spellEnd"/>
            <w:r w:rsidRPr="00645A91">
              <w:rPr>
                <w:szCs w:val="24"/>
                <w:lang w:val="uk-UA"/>
              </w:rPr>
              <w:t>», (Російська Федерація)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«</w:t>
            </w:r>
            <w:proofErr w:type="spellStart"/>
            <w:r w:rsidRPr="00645A91">
              <w:rPr>
                <w:szCs w:val="24"/>
                <w:lang w:val="uk-UA"/>
              </w:rPr>
              <w:t>Гельмістоп</w:t>
            </w:r>
            <w:proofErr w:type="spellEnd"/>
            <w:r w:rsidRPr="00645A91">
              <w:rPr>
                <w:szCs w:val="24"/>
                <w:lang w:val="uk-UA"/>
              </w:rPr>
              <w:t>» (таблетки)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Компанія «</w:t>
            </w:r>
            <w:proofErr w:type="spellStart"/>
            <w:r w:rsidRPr="00645A91">
              <w:rPr>
                <w:szCs w:val="24"/>
                <w:lang w:val="uk-UA"/>
              </w:rPr>
              <w:t>Api-San</w:t>
            </w:r>
            <w:proofErr w:type="spellEnd"/>
            <w:r w:rsidRPr="00645A91">
              <w:rPr>
                <w:szCs w:val="24"/>
                <w:lang w:val="uk-UA"/>
              </w:rPr>
              <w:t>», (Російська Федерація)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«PYRANTEL VETOS-FARMA» (паста)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proofErr w:type="spellStart"/>
            <w:r w:rsidRPr="00645A91">
              <w:rPr>
                <w:szCs w:val="24"/>
                <w:lang w:val="uk-UA"/>
              </w:rPr>
              <w:t>Grupa</w:t>
            </w:r>
            <w:proofErr w:type="spellEnd"/>
            <w:r w:rsidRPr="00645A91">
              <w:rPr>
                <w:szCs w:val="24"/>
                <w:lang w:val="uk-UA"/>
              </w:rPr>
              <w:t xml:space="preserve"> «VETOS-FARMA», (Польща)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«</w:t>
            </w:r>
            <w:proofErr w:type="spellStart"/>
            <w:r w:rsidRPr="00645A91">
              <w:rPr>
                <w:szCs w:val="24"/>
                <w:lang w:val="uk-UA"/>
              </w:rPr>
              <w:t>Празіцид</w:t>
            </w:r>
            <w:proofErr w:type="spellEnd"/>
            <w:r w:rsidRPr="00645A91">
              <w:rPr>
                <w:szCs w:val="24"/>
                <w:lang w:val="uk-UA"/>
              </w:rPr>
              <w:t xml:space="preserve"> для котів» (таблетки)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Компанія «</w:t>
            </w:r>
            <w:proofErr w:type="spellStart"/>
            <w:r w:rsidRPr="00645A91">
              <w:rPr>
                <w:szCs w:val="24"/>
                <w:lang w:val="uk-UA"/>
              </w:rPr>
              <w:t>Api-San</w:t>
            </w:r>
            <w:proofErr w:type="spellEnd"/>
            <w:r w:rsidRPr="00645A91">
              <w:rPr>
                <w:szCs w:val="24"/>
                <w:lang w:val="uk-UA"/>
              </w:rPr>
              <w:t>», (Російська Федерація)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«</w:t>
            </w:r>
            <w:proofErr w:type="spellStart"/>
            <w:r w:rsidRPr="00645A91">
              <w:rPr>
                <w:szCs w:val="24"/>
                <w:lang w:val="uk-UA"/>
              </w:rPr>
              <w:t>Празіцид</w:t>
            </w:r>
            <w:proofErr w:type="spellEnd"/>
            <w:r w:rsidRPr="00645A91">
              <w:rPr>
                <w:szCs w:val="24"/>
                <w:lang w:val="uk-UA"/>
              </w:rPr>
              <w:t xml:space="preserve"> для собак» (таблетки)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Компанія «</w:t>
            </w:r>
            <w:proofErr w:type="spellStart"/>
            <w:r w:rsidRPr="00645A91">
              <w:rPr>
                <w:szCs w:val="24"/>
                <w:lang w:val="uk-UA"/>
              </w:rPr>
              <w:t>Api-San</w:t>
            </w:r>
            <w:proofErr w:type="spellEnd"/>
            <w:r w:rsidRPr="00645A91">
              <w:rPr>
                <w:szCs w:val="24"/>
                <w:lang w:val="uk-UA"/>
              </w:rPr>
              <w:t>», (Російська Федерація)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«</w:t>
            </w:r>
            <w:proofErr w:type="spellStart"/>
            <w:r w:rsidRPr="00645A91">
              <w:rPr>
                <w:szCs w:val="24"/>
                <w:lang w:val="uk-UA"/>
              </w:rPr>
              <w:t>Санофлай</w:t>
            </w:r>
            <w:proofErr w:type="spellEnd"/>
            <w:r w:rsidRPr="00645A91">
              <w:rPr>
                <w:szCs w:val="24"/>
                <w:lang w:val="uk-UA"/>
              </w:rPr>
              <w:t>» (розчин)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Компанія «</w:t>
            </w:r>
            <w:proofErr w:type="spellStart"/>
            <w:r w:rsidRPr="00645A91">
              <w:rPr>
                <w:szCs w:val="24"/>
                <w:lang w:val="uk-UA"/>
              </w:rPr>
              <w:t>Api-San</w:t>
            </w:r>
            <w:proofErr w:type="spellEnd"/>
            <w:r w:rsidRPr="00645A91">
              <w:rPr>
                <w:szCs w:val="24"/>
                <w:lang w:val="uk-UA"/>
              </w:rPr>
              <w:t>», (Російська Федерація)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«Стоп кокцид» (суспензія)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Компанія «</w:t>
            </w:r>
            <w:proofErr w:type="spellStart"/>
            <w:r w:rsidRPr="00645A91">
              <w:rPr>
                <w:szCs w:val="24"/>
                <w:lang w:val="uk-UA"/>
              </w:rPr>
              <w:t>Api-San</w:t>
            </w:r>
            <w:proofErr w:type="spellEnd"/>
            <w:r w:rsidRPr="00645A91">
              <w:rPr>
                <w:szCs w:val="24"/>
                <w:lang w:val="uk-UA"/>
              </w:rPr>
              <w:t>», (Російська Федерація)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«</w:t>
            </w:r>
            <w:proofErr w:type="spellStart"/>
            <w:r w:rsidRPr="00645A91">
              <w:rPr>
                <w:szCs w:val="24"/>
                <w:lang w:val="uk-UA"/>
              </w:rPr>
              <w:t>Ixoder</w:t>
            </w:r>
            <w:proofErr w:type="spellEnd"/>
            <w:r w:rsidRPr="00645A91">
              <w:rPr>
                <w:szCs w:val="24"/>
                <w:lang w:val="uk-UA"/>
              </w:rPr>
              <w:t>» (</w:t>
            </w:r>
            <w:proofErr w:type="spellStart"/>
            <w:r w:rsidRPr="00645A91">
              <w:rPr>
                <w:szCs w:val="24"/>
                <w:lang w:val="uk-UA"/>
              </w:rPr>
              <w:t>спрей</w:t>
            </w:r>
            <w:proofErr w:type="spellEnd"/>
            <w:r w:rsidRPr="00645A91">
              <w:rPr>
                <w:szCs w:val="24"/>
                <w:lang w:val="uk-UA"/>
              </w:rPr>
              <w:t>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proofErr w:type="spellStart"/>
            <w:r w:rsidRPr="00645A91">
              <w:rPr>
                <w:szCs w:val="24"/>
                <w:lang w:val="uk-UA"/>
              </w:rPr>
              <w:t>Laboratorium</w:t>
            </w:r>
            <w:proofErr w:type="spellEnd"/>
            <w:r w:rsidRPr="00645A91">
              <w:rPr>
                <w:szCs w:val="24"/>
                <w:lang w:val="uk-UA"/>
              </w:rPr>
              <w:t xml:space="preserve"> «DERMAPHARM», (Польща)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«</w:t>
            </w:r>
            <w:proofErr w:type="spellStart"/>
            <w:r w:rsidRPr="00645A91">
              <w:rPr>
                <w:szCs w:val="24"/>
                <w:lang w:val="uk-UA"/>
              </w:rPr>
              <w:t>Чистотел</w:t>
            </w:r>
            <w:proofErr w:type="spellEnd"/>
            <w:r w:rsidRPr="00645A91">
              <w:rPr>
                <w:szCs w:val="24"/>
                <w:lang w:val="uk-UA"/>
              </w:rPr>
              <w:t>» (краплі)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ЗАТ НВФ «</w:t>
            </w:r>
            <w:proofErr w:type="spellStart"/>
            <w:r w:rsidRPr="00645A91">
              <w:rPr>
                <w:szCs w:val="24"/>
                <w:lang w:val="uk-UA"/>
              </w:rPr>
              <w:t>Экопром</w:t>
            </w:r>
            <w:proofErr w:type="spellEnd"/>
            <w:r w:rsidRPr="00645A91">
              <w:rPr>
                <w:szCs w:val="24"/>
                <w:lang w:val="uk-UA"/>
              </w:rPr>
              <w:t>», (Російська Федерація)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«</w:t>
            </w:r>
            <w:proofErr w:type="spellStart"/>
            <w:r w:rsidRPr="00645A91">
              <w:rPr>
                <w:szCs w:val="24"/>
                <w:lang w:val="uk-UA"/>
              </w:rPr>
              <w:t>Амідель</w:t>
            </w:r>
            <w:proofErr w:type="spellEnd"/>
            <w:r w:rsidRPr="00645A91">
              <w:rPr>
                <w:szCs w:val="24"/>
                <w:lang w:val="uk-UA"/>
              </w:rPr>
              <w:t>-гель»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Компанія «</w:t>
            </w:r>
            <w:proofErr w:type="spellStart"/>
            <w:r w:rsidRPr="00645A91">
              <w:rPr>
                <w:szCs w:val="24"/>
                <w:lang w:val="uk-UA"/>
              </w:rPr>
              <w:t>Api-San</w:t>
            </w:r>
            <w:proofErr w:type="spellEnd"/>
            <w:r w:rsidRPr="00645A91">
              <w:rPr>
                <w:szCs w:val="24"/>
                <w:lang w:val="uk-UA"/>
              </w:rPr>
              <w:t>», (Російська Федерація)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«Барс» (</w:t>
            </w:r>
            <w:proofErr w:type="spellStart"/>
            <w:r w:rsidRPr="00645A91">
              <w:rPr>
                <w:szCs w:val="24"/>
                <w:lang w:val="uk-UA"/>
              </w:rPr>
              <w:t>спрей</w:t>
            </w:r>
            <w:proofErr w:type="spellEnd"/>
            <w:r w:rsidRPr="00645A91">
              <w:rPr>
                <w:szCs w:val="24"/>
                <w:lang w:val="uk-UA"/>
              </w:rPr>
              <w:t xml:space="preserve"> для котів)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ТОВ НВЦ «</w:t>
            </w:r>
            <w:proofErr w:type="spellStart"/>
            <w:r w:rsidRPr="00645A91">
              <w:rPr>
                <w:szCs w:val="24"/>
                <w:lang w:val="uk-UA"/>
              </w:rPr>
              <w:t>Агроветзащіта</w:t>
            </w:r>
            <w:proofErr w:type="spellEnd"/>
            <w:r w:rsidRPr="00645A91">
              <w:rPr>
                <w:szCs w:val="24"/>
                <w:lang w:val="uk-UA"/>
              </w:rPr>
              <w:t>», (Російська Федерація)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«Барс» (</w:t>
            </w:r>
            <w:proofErr w:type="spellStart"/>
            <w:r w:rsidRPr="00645A91">
              <w:rPr>
                <w:szCs w:val="24"/>
                <w:lang w:val="uk-UA"/>
              </w:rPr>
              <w:t>спрей</w:t>
            </w:r>
            <w:proofErr w:type="spellEnd"/>
            <w:r w:rsidRPr="00645A91">
              <w:rPr>
                <w:szCs w:val="24"/>
                <w:lang w:val="uk-UA"/>
              </w:rPr>
              <w:t xml:space="preserve"> для собак)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ТОВ НВЦ «</w:t>
            </w:r>
            <w:proofErr w:type="spellStart"/>
            <w:r w:rsidRPr="00645A91">
              <w:rPr>
                <w:szCs w:val="24"/>
                <w:lang w:val="uk-UA"/>
              </w:rPr>
              <w:t>Агроветзащіта</w:t>
            </w:r>
            <w:proofErr w:type="spellEnd"/>
            <w:r w:rsidRPr="00645A91">
              <w:rPr>
                <w:szCs w:val="24"/>
                <w:lang w:val="uk-UA"/>
              </w:rPr>
              <w:t>», (Російська Федерація)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«</w:t>
            </w:r>
            <w:proofErr w:type="spellStart"/>
            <w:r w:rsidRPr="00645A91">
              <w:rPr>
                <w:szCs w:val="24"/>
                <w:lang w:val="uk-UA"/>
              </w:rPr>
              <w:t>Ектосоп</w:t>
            </w:r>
            <w:proofErr w:type="spellEnd"/>
            <w:r w:rsidRPr="00645A91">
              <w:rPr>
                <w:szCs w:val="24"/>
                <w:lang w:val="uk-UA"/>
              </w:rPr>
              <w:t xml:space="preserve"> для котів» (краплі)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Компанія «</w:t>
            </w:r>
            <w:proofErr w:type="spellStart"/>
            <w:r w:rsidRPr="00645A91">
              <w:rPr>
                <w:szCs w:val="24"/>
                <w:lang w:val="uk-UA"/>
              </w:rPr>
              <w:t>Api-San</w:t>
            </w:r>
            <w:proofErr w:type="spellEnd"/>
            <w:r w:rsidRPr="00645A91">
              <w:rPr>
                <w:szCs w:val="24"/>
                <w:lang w:val="uk-UA"/>
              </w:rPr>
              <w:t>», (Російська Федерація)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«</w:t>
            </w:r>
            <w:proofErr w:type="spellStart"/>
            <w:r w:rsidRPr="00645A91">
              <w:rPr>
                <w:szCs w:val="24"/>
                <w:lang w:val="uk-UA"/>
              </w:rPr>
              <w:t>Ектосоп</w:t>
            </w:r>
            <w:proofErr w:type="spellEnd"/>
            <w:r w:rsidRPr="00645A91">
              <w:rPr>
                <w:szCs w:val="24"/>
                <w:lang w:val="uk-UA"/>
              </w:rPr>
              <w:t xml:space="preserve"> для собак» (краплі)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Компанія «</w:t>
            </w:r>
            <w:proofErr w:type="spellStart"/>
            <w:r w:rsidRPr="00645A91">
              <w:rPr>
                <w:szCs w:val="24"/>
                <w:lang w:val="uk-UA"/>
              </w:rPr>
              <w:t>Api-San</w:t>
            </w:r>
            <w:proofErr w:type="spellEnd"/>
            <w:r w:rsidRPr="00645A91">
              <w:rPr>
                <w:szCs w:val="24"/>
                <w:lang w:val="uk-UA"/>
              </w:rPr>
              <w:t>», (Російська Федерація)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«</w:t>
            </w:r>
            <w:proofErr w:type="spellStart"/>
            <w:r w:rsidRPr="00645A91">
              <w:rPr>
                <w:szCs w:val="24"/>
                <w:lang w:val="uk-UA"/>
              </w:rPr>
              <w:t>Фіпрекс</w:t>
            </w:r>
            <w:proofErr w:type="spellEnd"/>
            <w:r w:rsidRPr="00645A91">
              <w:rPr>
                <w:szCs w:val="24"/>
                <w:lang w:val="uk-UA"/>
              </w:rPr>
              <w:t xml:space="preserve"> для котів» (краплі)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Компанія «</w:t>
            </w:r>
            <w:proofErr w:type="spellStart"/>
            <w:r w:rsidRPr="00645A91">
              <w:rPr>
                <w:szCs w:val="24"/>
                <w:lang w:val="uk-UA"/>
              </w:rPr>
              <w:t>Vetagro</w:t>
            </w:r>
            <w:proofErr w:type="spellEnd"/>
            <w:r w:rsidRPr="00645A91">
              <w:rPr>
                <w:szCs w:val="24"/>
                <w:lang w:val="uk-UA"/>
              </w:rPr>
              <w:t>», (Польща)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«</w:t>
            </w:r>
            <w:proofErr w:type="spellStart"/>
            <w:r w:rsidRPr="00645A91">
              <w:rPr>
                <w:szCs w:val="24"/>
                <w:lang w:val="uk-UA"/>
              </w:rPr>
              <w:t>Фіпрекс</w:t>
            </w:r>
            <w:proofErr w:type="spellEnd"/>
            <w:r w:rsidRPr="00645A91">
              <w:rPr>
                <w:szCs w:val="24"/>
                <w:lang w:val="uk-UA"/>
              </w:rPr>
              <w:t xml:space="preserve"> для собак» (краплі)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Компанія «</w:t>
            </w:r>
            <w:proofErr w:type="spellStart"/>
            <w:r w:rsidRPr="00645A91">
              <w:rPr>
                <w:szCs w:val="24"/>
                <w:lang w:val="uk-UA"/>
              </w:rPr>
              <w:t>Vetagro</w:t>
            </w:r>
            <w:proofErr w:type="spellEnd"/>
            <w:r w:rsidRPr="00645A91">
              <w:rPr>
                <w:szCs w:val="24"/>
                <w:lang w:val="uk-UA"/>
              </w:rPr>
              <w:t>», (Польща)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«</w:t>
            </w:r>
            <w:proofErr w:type="spellStart"/>
            <w:r w:rsidRPr="00645A91">
              <w:rPr>
                <w:szCs w:val="24"/>
                <w:lang w:val="uk-UA"/>
              </w:rPr>
              <w:t>Vetmedin</w:t>
            </w:r>
            <w:proofErr w:type="spellEnd"/>
            <w:r w:rsidRPr="00645A91">
              <w:rPr>
                <w:szCs w:val="24"/>
                <w:lang w:val="uk-UA"/>
              </w:rPr>
              <w:t xml:space="preserve"> 2,5» (таблетки)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«</w:t>
            </w:r>
            <w:proofErr w:type="spellStart"/>
            <w:r w:rsidRPr="00645A91">
              <w:rPr>
                <w:szCs w:val="24"/>
                <w:lang w:val="uk-UA"/>
              </w:rPr>
              <w:t>Boehringer</w:t>
            </w:r>
            <w:proofErr w:type="spellEnd"/>
            <w:r w:rsidRPr="00645A91">
              <w:rPr>
                <w:szCs w:val="24"/>
                <w:lang w:val="uk-UA"/>
              </w:rPr>
              <w:t xml:space="preserve"> </w:t>
            </w:r>
            <w:proofErr w:type="spellStart"/>
            <w:r w:rsidRPr="00645A91">
              <w:rPr>
                <w:szCs w:val="24"/>
                <w:lang w:val="uk-UA"/>
              </w:rPr>
              <w:t>Ingelheim</w:t>
            </w:r>
            <w:proofErr w:type="spellEnd"/>
            <w:r w:rsidRPr="00645A91">
              <w:rPr>
                <w:szCs w:val="24"/>
                <w:lang w:val="uk-UA"/>
              </w:rPr>
              <w:t>», (Німеччина)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«</w:t>
            </w:r>
            <w:proofErr w:type="spellStart"/>
            <w:r w:rsidRPr="00645A91">
              <w:rPr>
                <w:szCs w:val="24"/>
                <w:lang w:val="uk-UA"/>
              </w:rPr>
              <w:t>Upcard</w:t>
            </w:r>
            <w:proofErr w:type="spellEnd"/>
            <w:r w:rsidRPr="00645A91">
              <w:rPr>
                <w:szCs w:val="24"/>
                <w:lang w:val="uk-UA"/>
              </w:rPr>
              <w:t>» (таблетки)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«</w:t>
            </w:r>
            <w:proofErr w:type="spellStart"/>
            <w:r w:rsidRPr="00645A91">
              <w:rPr>
                <w:szCs w:val="24"/>
                <w:lang w:val="uk-UA"/>
              </w:rPr>
              <w:t>Vetoquinol</w:t>
            </w:r>
            <w:proofErr w:type="spellEnd"/>
            <w:r w:rsidRPr="00645A91">
              <w:rPr>
                <w:szCs w:val="24"/>
                <w:lang w:val="uk-UA"/>
              </w:rPr>
              <w:t>», (Франція)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«</w:t>
            </w:r>
            <w:proofErr w:type="spellStart"/>
            <w:r w:rsidRPr="00645A91">
              <w:rPr>
                <w:szCs w:val="24"/>
                <w:lang w:val="uk-UA"/>
              </w:rPr>
              <w:t>Pronefra</w:t>
            </w:r>
            <w:proofErr w:type="spellEnd"/>
            <w:r w:rsidRPr="00645A91">
              <w:rPr>
                <w:szCs w:val="24"/>
                <w:lang w:val="uk-UA"/>
              </w:rPr>
              <w:t>» (суспензія)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Компанія «</w:t>
            </w:r>
            <w:proofErr w:type="spellStart"/>
            <w:r w:rsidRPr="00645A91">
              <w:rPr>
                <w:szCs w:val="24"/>
                <w:lang w:val="uk-UA"/>
              </w:rPr>
              <w:t>Virbac</w:t>
            </w:r>
            <w:proofErr w:type="spellEnd"/>
            <w:r w:rsidRPr="00645A91">
              <w:rPr>
                <w:szCs w:val="24"/>
                <w:lang w:val="uk-UA"/>
              </w:rPr>
              <w:t>», (Франція)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«</w:t>
            </w:r>
            <w:proofErr w:type="spellStart"/>
            <w:r w:rsidRPr="00645A91">
              <w:rPr>
                <w:szCs w:val="24"/>
                <w:lang w:val="uk-UA"/>
              </w:rPr>
              <w:t>Propalin</w:t>
            </w:r>
            <w:proofErr w:type="spellEnd"/>
            <w:r w:rsidRPr="00645A91">
              <w:rPr>
                <w:szCs w:val="24"/>
                <w:lang w:val="uk-UA"/>
              </w:rPr>
              <w:t>» (Пропалин) (сироп)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«</w:t>
            </w:r>
            <w:proofErr w:type="spellStart"/>
            <w:r w:rsidRPr="00645A91">
              <w:rPr>
                <w:szCs w:val="24"/>
                <w:lang w:val="uk-UA"/>
              </w:rPr>
              <w:t>Vetoquinol</w:t>
            </w:r>
            <w:proofErr w:type="spellEnd"/>
            <w:r w:rsidRPr="00645A91">
              <w:rPr>
                <w:szCs w:val="24"/>
                <w:lang w:val="uk-UA"/>
              </w:rPr>
              <w:t>», (Франція)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«</w:t>
            </w:r>
            <w:proofErr w:type="spellStart"/>
            <w:r w:rsidRPr="00645A91">
              <w:rPr>
                <w:szCs w:val="24"/>
                <w:lang w:val="uk-UA"/>
              </w:rPr>
              <w:t>Semintra</w:t>
            </w:r>
            <w:proofErr w:type="spellEnd"/>
            <w:r w:rsidRPr="00645A91">
              <w:rPr>
                <w:szCs w:val="24"/>
                <w:lang w:val="uk-UA"/>
              </w:rPr>
              <w:t>» (суспензія)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«</w:t>
            </w:r>
            <w:proofErr w:type="spellStart"/>
            <w:r w:rsidRPr="00645A91">
              <w:rPr>
                <w:szCs w:val="24"/>
                <w:lang w:val="uk-UA"/>
              </w:rPr>
              <w:t>Boehringer</w:t>
            </w:r>
            <w:proofErr w:type="spellEnd"/>
            <w:r w:rsidRPr="00645A91">
              <w:rPr>
                <w:szCs w:val="24"/>
                <w:lang w:val="uk-UA"/>
              </w:rPr>
              <w:t xml:space="preserve"> </w:t>
            </w:r>
            <w:proofErr w:type="spellStart"/>
            <w:r w:rsidRPr="00645A91">
              <w:rPr>
                <w:szCs w:val="24"/>
                <w:lang w:val="uk-UA"/>
              </w:rPr>
              <w:t>Ingelheim</w:t>
            </w:r>
            <w:proofErr w:type="spellEnd"/>
            <w:r w:rsidRPr="00645A91">
              <w:rPr>
                <w:szCs w:val="24"/>
                <w:lang w:val="uk-UA"/>
              </w:rPr>
              <w:t>», (Німеччина)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«</w:t>
            </w:r>
            <w:proofErr w:type="spellStart"/>
            <w:r w:rsidRPr="00645A91">
              <w:rPr>
                <w:szCs w:val="24"/>
                <w:lang w:val="uk-UA"/>
              </w:rPr>
              <w:t>Blue</w:t>
            </w:r>
            <w:proofErr w:type="spellEnd"/>
            <w:r w:rsidRPr="00645A91">
              <w:rPr>
                <w:szCs w:val="24"/>
                <w:lang w:val="uk-UA"/>
              </w:rPr>
              <w:t xml:space="preserve"> </w:t>
            </w:r>
            <w:proofErr w:type="spellStart"/>
            <w:r w:rsidRPr="00645A91">
              <w:rPr>
                <w:szCs w:val="24"/>
                <w:lang w:val="uk-UA"/>
              </w:rPr>
              <w:t>Butter</w:t>
            </w:r>
            <w:proofErr w:type="spellEnd"/>
            <w:r w:rsidRPr="00645A91">
              <w:rPr>
                <w:szCs w:val="24"/>
                <w:lang w:val="uk-UA"/>
              </w:rPr>
              <w:t xml:space="preserve"> </w:t>
            </w:r>
            <w:proofErr w:type="spellStart"/>
            <w:r w:rsidRPr="00645A91">
              <w:rPr>
                <w:szCs w:val="24"/>
                <w:lang w:val="uk-UA"/>
              </w:rPr>
              <w:t>Gel</w:t>
            </w:r>
            <w:proofErr w:type="spellEnd"/>
            <w:r w:rsidRPr="00645A91">
              <w:rPr>
                <w:szCs w:val="24"/>
                <w:lang w:val="uk-UA"/>
              </w:rPr>
              <w:t>» (гель)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Компанія «</w:t>
            </w:r>
            <w:proofErr w:type="spellStart"/>
            <w:r w:rsidRPr="00645A91">
              <w:rPr>
                <w:szCs w:val="24"/>
                <w:lang w:val="uk-UA"/>
              </w:rPr>
              <w:t>Lidan</w:t>
            </w:r>
            <w:proofErr w:type="spellEnd"/>
            <w:r w:rsidRPr="00645A91">
              <w:rPr>
                <w:szCs w:val="24"/>
                <w:lang w:val="uk-UA"/>
              </w:rPr>
              <w:t>», (США)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«</w:t>
            </w:r>
            <w:proofErr w:type="spellStart"/>
            <w:r w:rsidRPr="00645A91">
              <w:rPr>
                <w:szCs w:val="24"/>
                <w:lang w:val="uk-UA"/>
              </w:rPr>
              <w:t>Оптиммун</w:t>
            </w:r>
            <w:proofErr w:type="spellEnd"/>
            <w:r w:rsidRPr="00645A91">
              <w:rPr>
                <w:szCs w:val="24"/>
                <w:lang w:val="uk-UA"/>
              </w:rPr>
              <w:t>» (мазь)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Компанія «</w:t>
            </w:r>
            <w:proofErr w:type="spellStart"/>
            <w:r w:rsidRPr="00645A91">
              <w:rPr>
                <w:szCs w:val="24"/>
                <w:lang w:val="uk-UA"/>
              </w:rPr>
              <w:t>Intervet</w:t>
            </w:r>
            <w:proofErr w:type="spellEnd"/>
            <w:r w:rsidRPr="00645A91">
              <w:rPr>
                <w:szCs w:val="24"/>
                <w:lang w:val="uk-UA"/>
              </w:rPr>
              <w:t>», (Франція)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«</w:t>
            </w:r>
            <w:proofErr w:type="spellStart"/>
            <w:r w:rsidRPr="00645A91">
              <w:rPr>
                <w:szCs w:val="24"/>
                <w:lang w:val="uk-UA"/>
              </w:rPr>
              <w:t>Aurizon</w:t>
            </w:r>
            <w:proofErr w:type="spellEnd"/>
            <w:r w:rsidRPr="00645A91">
              <w:rPr>
                <w:szCs w:val="24"/>
                <w:lang w:val="uk-UA"/>
              </w:rPr>
              <w:t>» (краплі)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«</w:t>
            </w:r>
            <w:proofErr w:type="spellStart"/>
            <w:r w:rsidRPr="00645A91">
              <w:rPr>
                <w:szCs w:val="24"/>
                <w:lang w:val="uk-UA"/>
              </w:rPr>
              <w:t>Vetoquinol</w:t>
            </w:r>
            <w:proofErr w:type="spellEnd"/>
            <w:r w:rsidRPr="00645A91">
              <w:rPr>
                <w:szCs w:val="24"/>
                <w:lang w:val="uk-UA"/>
              </w:rPr>
              <w:t>», (Франція)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170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«</w:t>
            </w:r>
            <w:proofErr w:type="spellStart"/>
            <w:r w:rsidRPr="00645A91">
              <w:rPr>
                <w:szCs w:val="24"/>
                <w:lang w:val="uk-UA"/>
              </w:rPr>
              <w:t>Bonharen</w:t>
            </w:r>
            <w:proofErr w:type="spellEnd"/>
            <w:r w:rsidRPr="00645A91">
              <w:rPr>
                <w:szCs w:val="24"/>
                <w:lang w:val="uk-UA"/>
              </w:rPr>
              <w:t>» (розчин ін’єкційний)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Компанія «</w:t>
            </w:r>
            <w:proofErr w:type="spellStart"/>
            <w:r w:rsidRPr="00645A91">
              <w:rPr>
                <w:szCs w:val="24"/>
                <w:lang w:val="uk-UA"/>
              </w:rPr>
              <w:t>Contipro</w:t>
            </w:r>
            <w:proofErr w:type="spellEnd"/>
            <w:r w:rsidRPr="00645A91">
              <w:rPr>
                <w:szCs w:val="24"/>
                <w:lang w:val="uk-UA"/>
              </w:rPr>
              <w:t>», (Чеська Республіка)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«</w:t>
            </w:r>
            <w:proofErr w:type="spellStart"/>
            <w:r w:rsidRPr="00645A91">
              <w:rPr>
                <w:szCs w:val="24"/>
                <w:lang w:val="uk-UA"/>
              </w:rPr>
              <w:t>Ковінан</w:t>
            </w:r>
            <w:proofErr w:type="spellEnd"/>
            <w:r w:rsidRPr="00645A91">
              <w:rPr>
                <w:szCs w:val="24"/>
                <w:lang w:val="uk-UA"/>
              </w:rPr>
              <w:t>» (суспензія)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Компанія «</w:t>
            </w:r>
            <w:proofErr w:type="spellStart"/>
            <w:r w:rsidRPr="00645A91">
              <w:rPr>
                <w:szCs w:val="24"/>
                <w:lang w:val="uk-UA"/>
              </w:rPr>
              <w:t>Intervet</w:t>
            </w:r>
            <w:proofErr w:type="spellEnd"/>
            <w:r w:rsidRPr="00645A91">
              <w:rPr>
                <w:szCs w:val="24"/>
                <w:lang w:val="uk-UA"/>
              </w:rPr>
              <w:t>», (Нідерланди)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«</w:t>
            </w:r>
            <w:proofErr w:type="spellStart"/>
            <w:r w:rsidRPr="00645A91">
              <w:rPr>
                <w:szCs w:val="24"/>
                <w:lang w:val="uk-UA"/>
              </w:rPr>
              <w:t>Ypozane</w:t>
            </w:r>
            <w:proofErr w:type="spellEnd"/>
            <w:r w:rsidRPr="00645A91">
              <w:rPr>
                <w:szCs w:val="24"/>
                <w:lang w:val="uk-UA"/>
              </w:rPr>
              <w:t>» (таблетки)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Компанія «</w:t>
            </w:r>
            <w:proofErr w:type="spellStart"/>
            <w:r w:rsidRPr="00645A91">
              <w:rPr>
                <w:szCs w:val="24"/>
                <w:lang w:val="uk-UA"/>
              </w:rPr>
              <w:t>Virbac</w:t>
            </w:r>
            <w:proofErr w:type="spellEnd"/>
            <w:r w:rsidRPr="00645A91">
              <w:rPr>
                <w:szCs w:val="24"/>
                <w:lang w:val="uk-UA"/>
              </w:rPr>
              <w:t>», (Франція)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«</w:t>
            </w:r>
            <w:proofErr w:type="spellStart"/>
            <w:r w:rsidRPr="00645A91">
              <w:rPr>
                <w:szCs w:val="24"/>
                <w:lang w:val="uk-UA"/>
              </w:rPr>
              <w:t>Трококсил</w:t>
            </w:r>
            <w:proofErr w:type="spellEnd"/>
            <w:r w:rsidRPr="00645A91">
              <w:rPr>
                <w:szCs w:val="24"/>
                <w:lang w:val="uk-UA"/>
              </w:rPr>
              <w:t>» (таблетки)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Компанія «</w:t>
            </w:r>
            <w:proofErr w:type="spellStart"/>
            <w:r w:rsidRPr="00645A91">
              <w:rPr>
                <w:szCs w:val="24"/>
                <w:lang w:val="uk-UA"/>
              </w:rPr>
              <w:t>Zoetis</w:t>
            </w:r>
            <w:proofErr w:type="spellEnd"/>
            <w:r w:rsidRPr="00645A91">
              <w:rPr>
                <w:szCs w:val="24"/>
                <w:lang w:val="uk-UA"/>
              </w:rPr>
              <w:t>», (США)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«</w:t>
            </w:r>
            <w:proofErr w:type="spellStart"/>
            <w:r w:rsidRPr="00645A91">
              <w:rPr>
                <w:szCs w:val="24"/>
                <w:lang w:val="uk-UA"/>
              </w:rPr>
              <w:t>Sileo</w:t>
            </w:r>
            <w:proofErr w:type="spellEnd"/>
            <w:r w:rsidRPr="00645A91">
              <w:rPr>
                <w:szCs w:val="24"/>
                <w:lang w:val="uk-UA"/>
              </w:rPr>
              <w:t>» (гель)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«</w:t>
            </w:r>
            <w:proofErr w:type="spellStart"/>
            <w:r w:rsidRPr="00645A91">
              <w:rPr>
                <w:szCs w:val="24"/>
                <w:lang w:val="uk-UA"/>
              </w:rPr>
              <w:t>Orion</w:t>
            </w:r>
            <w:proofErr w:type="spellEnd"/>
            <w:r w:rsidRPr="00645A91">
              <w:rPr>
                <w:szCs w:val="24"/>
                <w:lang w:val="uk-UA"/>
              </w:rPr>
              <w:t xml:space="preserve"> </w:t>
            </w:r>
            <w:proofErr w:type="spellStart"/>
            <w:r w:rsidRPr="00645A91">
              <w:rPr>
                <w:szCs w:val="24"/>
                <w:lang w:val="uk-UA"/>
              </w:rPr>
              <w:t>Pharma</w:t>
            </w:r>
            <w:proofErr w:type="spellEnd"/>
            <w:r w:rsidRPr="00645A91">
              <w:rPr>
                <w:szCs w:val="24"/>
                <w:lang w:val="uk-UA"/>
              </w:rPr>
              <w:t>», (Фінляндія)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«</w:t>
            </w:r>
            <w:proofErr w:type="spellStart"/>
            <w:r w:rsidRPr="00645A91">
              <w:rPr>
                <w:szCs w:val="24"/>
                <w:lang w:val="uk-UA"/>
              </w:rPr>
              <w:t>Cerenia</w:t>
            </w:r>
            <w:proofErr w:type="spellEnd"/>
            <w:r w:rsidRPr="00645A91">
              <w:rPr>
                <w:szCs w:val="24"/>
                <w:lang w:val="uk-UA"/>
              </w:rPr>
              <w:t>» (розчин ін’єкційний)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Компанія «</w:t>
            </w:r>
            <w:proofErr w:type="spellStart"/>
            <w:r w:rsidRPr="00645A91">
              <w:rPr>
                <w:szCs w:val="24"/>
                <w:lang w:val="uk-UA"/>
              </w:rPr>
              <w:t>Pfizer</w:t>
            </w:r>
            <w:proofErr w:type="spellEnd"/>
            <w:r w:rsidRPr="00645A91">
              <w:rPr>
                <w:szCs w:val="24"/>
                <w:lang w:val="uk-UA"/>
              </w:rPr>
              <w:t>», (США)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«</w:t>
            </w:r>
            <w:proofErr w:type="spellStart"/>
            <w:r w:rsidRPr="00645A91">
              <w:rPr>
                <w:szCs w:val="24"/>
                <w:lang w:val="uk-UA"/>
              </w:rPr>
              <w:t>Мастидин</w:t>
            </w:r>
            <w:proofErr w:type="spellEnd"/>
            <w:r w:rsidRPr="00645A91">
              <w:rPr>
                <w:szCs w:val="24"/>
                <w:lang w:val="uk-UA"/>
              </w:rPr>
              <w:t>» (розчин)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 xml:space="preserve">«Харківська державна </w:t>
            </w:r>
            <w:proofErr w:type="spellStart"/>
            <w:r w:rsidRPr="00645A91">
              <w:rPr>
                <w:szCs w:val="24"/>
                <w:lang w:val="uk-UA"/>
              </w:rPr>
              <w:t>біофабрика</w:t>
            </w:r>
            <w:proofErr w:type="spellEnd"/>
            <w:r w:rsidRPr="00645A91">
              <w:rPr>
                <w:szCs w:val="24"/>
                <w:lang w:val="uk-UA"/>
              </w:rPr>
              <w:t>», (Україна)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 xml:space="preserve">«Синій Йод. Йодинол» (розчин) 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ТОВ «</w:t>
            </w:r>
            <w:proofErr w:type="spellStart"/>
            <w:r w:rsidRPr="00645A91">
              <w:rPr>
                <w:szCs w:val="24"/>
                <w:lang w:val="uk-UA"/>
              </w:rPr>
              <w:t>Укрветбіофарм</w:t>
            </w:r>
            <w:proofErr w:type="spellEnd"/>
            <w:r w:rsidRPr="00645A91">
              <w:rPr>
                <w:szCs w:val="24"/>
                <w:lang w:val="uk-UA"/>
              </w:rPr>
              <w:t>», (Україна)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«</w:t>
            </w:r>
            <w:proofErr w:type="spellStart"/>
            <w:r w:rsidRPr="00645A91">
              <w:rPr>
                <w:szCs w:val="24"/>
                <w:lang w:val="uk-UA"/>
              </w:rPr>
              <w:t>Сульфетрісан</w:t>
            </w:r>
            <w:proofErr w:type="spellEnd"/>
            <w:r w:rsidRPr="00645A91">
              <w:rPr>
                <w:szCs w:val="24"/>
                <w:lang w:val="uk-UA"/>
              </w:rPr>
              <w:t>» (розчин)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Компанія «</w:t>
            </w:r>
            <w:proofErr w:type="spellStart"/>
            <w:r w:rsidRPr="00645A91">
              <w:rPr>
                <w:szCs w:val="24"/>
                <w:lang w:val="uk-UA"/>
              </w:rPr>
              <w:t>Api-San</w:t>
            </w:r>
            <w:proofErr w:type="spellEnd"/>
            <w:r w:rsidRPr="00645A91">
              <w:rPr>
                <w:szCs w:val="24"/>
                <w:lang w:val="uk-UA"/>
              </w:rPr>
              <w:t>», (Російська Федерація)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«</w:t>
            </w:r>
            <w:proofErr w:type="spellStart"/>
            <w:r w:rsidRPr="00645A91">
              <w:rPr>
                <w:szCs w:val="24"/>
                <w:lang w:val="uk-UA"/>
              </w:rPr>
              <w:t>Трігард</w:t>
            </w:r>
            <w:proofErr w:type="spellEnd"/>
            <w:r w:rsidRPr="00645A91">
              <w:rPr>
                <w:szCs w:val="24"/>
                <w:lang w:val="uk-UA"/>
              </w:rPr>
              <w:t xml:space="preserve">» (розчин) 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Компанія «O.L.KAR-</w:t>
            </w:r>
            <w:proofErr w:type="spellStart"/>
            <w:r w:rsidRPr="00645A91">
              <w:rPr>
                <w:szCs w:val="24"/>
                <w:lang w:val="uk-UA"/>
              </w:rPr>
              <w:t>АгроЗооВетСервіс</w:t>
            </w:r>
            <w:proofErr w:type="spellEnd"/>
            <w:r w:rsidRPr="00645A91">
              <w:rPr>
                <w:szCs w:val="24"/>
                <w:lang w:val="uk-UA"/>
              </w:rPr>
              <w:t xml:space="preserve"> «, (Україна)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«</w:t>
            </w:r>
            <w:proofErr w:type="spellStart"/>
            <w:r w:rsidRPr="00645A91">
              <w:rPr>
                <w:szCs w:val="24"/>
                <w:lang w:val="uk-UA"/>
              </w:rPr>
              <w:t>Olaquindox</w:t>
            </w:r>
            <w:proofErr w:type="spellEnd"/>
            <w:r w:rsidRPr="00645A91">
              <w:rPr>
                <w:szCs w:val="24"/>
                <w:lang w:val="uk-UA"/>
              </w:rPr>
              <w:t xml:space="preserve"> 10 %» (порошок) 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Компанія «O.L.KAR-</w:t>
            </w:r>
            <w:proofErr w:type="spellStart"/>
            <w:r w:rsidRPr="00645A91">
              <w:rPr>
                <w:szCs w:val="24"/>
                <w:lang w:val="uk-UA"/>
              </w:rPr>
              <w:t>АгроЗооВетСервіс</w:t>
            </w:r>
            <w:proofErr w:type="spellEnd"/>
            <w:r w:rsidRPr="00645A91">
              <w:rPr>
                <w:szCs w:val="24"/>
                <w:lang w:val="uk-UA"/>
              </w:rPr>
              <w:t xml:space="preserve"> «, (Україна)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«</w:t>
            </w:r>
            <w:proofErr w:type="spellStart"/>
            <w:r w:rsidRPr="00645A91">
              <w:rPr>
                <w:szCs w:val="24"/>
                <w:lang w:val="uk-UA"/>
              </w:rPr>
              <w:t>Метронідазол</w:t>
            </w:r>
            <w:proofErr w:type="spellEnd"/>
            <w:r w:rsidRPr="00645A91">
              <w:rPr>
                <w:szCs w:val="24"/>
                <w:lang w:val="uk-UA"/>
              </w:rPr>
              <w:t xml:space="preserve"> 25 %» (порошок) 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ТОВ «</w:t>
            </w:r>
            <w:proofErr w:type="spellStart"/>
            <w:r w:rsidRPr="00645A91">
              <w:rPr>
                <w:szCs w:val="24"/>
                <w:lang w:val="uk-UA"/>
              </w:rPr>
              <w:t>Укрветбіофарм</w:t>
            </w:r>
            <w:proofErr w:type="spellEnd"/>
            <w:r w:rsidRPr="00645A91">
              <w:rPr>
                <w:szCs w:val="24"/>
                <w:lang w:val="uk-UA"/>
              </w:rPr>
              <w:t>», (Україна)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«</w:t>
            </w:r>
            <w:proofErr w:type="spellStart"/>
            <w:r w:rsidRPr="00645A91">
              <w:rPr>
                <w:szCs w:val="24"/>
                <w:lang w:val="uk-UA"/>
              </w:rPr>
              <w:t>Трисульфон</w:t>
            </w:r>
            <w:proofErr w:type="spellEnd"/>
            <w:r w:rsidRPr="00645A91">
              <w:rPr>
                <w:szCs w:val="24"/>
                <w:lang w:val="uk-UA"/>
              </w:rPr>
              <w:t xml:space="preserve">» (порошок) 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ТОВ «</w:t>
            </w:r>
            <w:proofErr w:type="spellStart"/>
            <w:r w:rsidRPr="00645A91">
              <w:rPr>
                <w:szCs w:val="24"/>
                <w:lang w:val="uk-UA"/>
              </w:rPr>
              <w:t>Укрветбіофарм</w:t>
            </w:r>
            <w:proofErr w:type="spellEnd"/>
            <w:r w:rsidRPr="00645A91">
              <w:rPr>
                <w:szCs w:val="24"/>
                <w:lang w:val="uk-UA"/>
              </w:rPr>
              <w:t>», (Україна)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«</w:t>
            </w:r>
            <w:proofErr w:type="spellStart"/>
            <w:r w:rsidRPr="00645A91">
              <w:rPr>
                <w:szCs w:val="24"/>
                <w:lang w:val="uk-UA"/>
              </w:rPr>
              <w:t>Біциновет</w:t>
            </w:r>
            <w:proofErr w:type="spellEnd"/>
            <w:r w:rsidRPr="00645A91">
              <w:rPr>
                <w:szCs w:val="24"/>
                <w:lang w:val="uk-UA"/>
              </w:rPr>
              <w:t xml:space="preserve"> - 3» (розчин) 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Компанія «O.L.KAR-</w:t>
            </w:r>
            <w:proofErr w:type="spellStart"/>
            <w:r w:rsidRPr="00645A91">
              <w:rPr>
                <w:szCs w:val="24"/>
                <w:lang w:val="uk-UA"/>
              </w:rPr>
              <w:t>АгроЗооВетСервіс</w:t>
            </w:r>
            <w:proofErr w:type="spellEnd"/>
            <w:r w:rsidRPr="00645A91">
              <w:rPr>
                <w:szCs w:val="24"/>
                <w:lang w:val="uk-UA"/>
              </w:rPr>
              <w:t xml:space="preserve"> «, (Україна)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«</w:t>
            </w:r>
            <w:proofErr w:type="spellStart"/>
            <w:r w:rsidRPr="00645A91">
              <w:rPr>
                <w:szCs w:val="24"/>
                <w:lang w:val="uk-UA"/>
              </w:rPr>
              <w:t>Антимаститвет</w:t>
            </w:r>
            <w:proofErr w:type="spellEnd"/>
            <w:r w:rsidRPr="00645A91">
              <w:rPr>
                <w:szCs w:val="24"/>
                <w:lang w:val="uk-UA"/>
              </w:rPr>
              <w:t xml:space="preserve">» (суспензія) 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ТОВ «</w:t>
            </w:r>
            <w:proofErr w:type="spellStart"/>
            <w:r w:rsidRPr="00645A91">
              <w:rPr>
                <w:szCs w:val="24"/>
                <w:lang w:val="uk-UA"/>
              </w:rPr>
              <w:t>Укрветбіофарм</w:t>
            </w:r>
            <w:proofErr w:type="spellEnd"/>
            <w:r w:rsidRPr="00645A91">
              <w:rPr>
                <w:szCs w:val="24"/>
                <w:lang w:val="uk-UA"/>
              </w:rPr>
              <w:t>», (Україна)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«</w:t>
            </w:r>
            <w:proofErr w:type="spellStart"/>
            <w:r w:rsidRPr="00645A91">
              <w:rPr>
                <w:szCs w:val="24"/>
                <w:lang w:val="uk-UA"/>
              </w:rPr>
              <w:t>Бензилпеніцилін</w:t>
            </w:r>
            <w:proofErr w:type="spellEnd"/>
            <w:r w:rsidRPr="00645A91">
              <w:rPr>
                <w:szCs w:val="24"/>
                <w:lang w:val="uk-UA"/>
              </w:rPr>
              <w:t>» (порошок)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Компанія «O.L.KAR-</w:t>
            </w:r>
            <w:proofErr w:type="spellStart"/>
            <w:r w:rsidRPr="00645A91">
              <w:rPr>
                <w:szCs w:val="24"/>
                <w:lang w:val="uk-UA"/>
              </w:rPr>
              <w:t>АгроЗооВетСервіс</w:t>
            </w:r>
            <w:proofErr w:type="spellEnd"/>
            <w:r w:rsidRPr="00645A91">
              <w:rPr>
                <w:szCs w:val="24"/>
                <w:lang w:val="uk-UA"/>
              </w:rPr>
              <w:t>», (Україна)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 xml:space="preserve">«Креолін» (розчин) 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ТОВ «</w:t>
            </w:r>
            <w:proofErr w:type="spellStart"/>
            <w:r w:rsidRPr="00645A91">
              <w:rPr>
                <w:szCs w:val="24"/>
                <w:lang w:val="uk-UA"/>
              </w:rPr>
              <w:t>Ланс-Хім</w:t>
            </w:r>
            <w:proofErr w:type="spellEnd"/>
            <w:r w:rsidRPr="00645A91">
              <w:rPr>
                <w:szCs w:val="24"/>
                <w:lang w:val="uk-UA"/>
              </w:rPr>
              <w:t>», (Україна)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«</w:t>
            </w:r>
            <w:proofErr w:type="spellStart"/>
            <w:r w:rsidRPr="00645A91">
              <w:rPr>
                <w:szCs w:val="24"/>
                <w:lang w:val="uk-UA"/>
              </w:rPr>
              <w:t>Фармастар</w:t>
            </w:r>
            <w:proofErr w:type="spellEnd"/>
            <w:r w:rsidRPr="00645A91">
              <w:rPr>
                <w:szCs w:val="24"/>
                <w:lang w:val="uk-UA"/>
              </w:rPr>
              <w:t xml:space="preserve"> 200» (розчин) 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Компанія «O.L.KAR-</w:t>
            </w:r>
            <w:proofErr w:type="spellStart"/>
            <w:r w:rsidRPr="00645A91">
              <w:rPr>
                <w:szCs w:val="24"/>
                <w:lang w:val="uk-UA"/>
              </w:rPr>
              <w:t>АгроЗооВетСервіс</w:t>
            </w:r>
            <w:proofErr w:type="spellEnd"/>
            <w:r w:rsidRPr="00645A91">
              <w:rPr>
                <w:szCs w:val="24"/>
                <w:lang w:val="uk-UA"/>
              </w:rPr>
              <w:t>», (Україна)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«</w:t>
            </w:r>
            <w:proofErr w:type="spellStart"/>
            <w:r w:rsidRPr="00645A91">
              <w:rPr>
                <w:szCs w:val="24"/>
                <w:lang w:val="uk-UA"/>
              </w:rPr>
              <w:t>Doxycycline</w:t>
            </w:r>
            <w:proofErr w:type="spellEnd"/>
            <w:r w:rsidRPr="00645A91">
              <w:rPr>
                <w:szCs w:val="24"/>
                <w:lang w:val="uk-UA"/>
              </w:rPr>
              <w:t xml:space="preserve"> 20%» (порошок) 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Компанія «O.L.KAR-</w:t>
            </w:r>
            <w:proofErr w:type="spellStart"/>
            <w:r w:rsidRPr="00645A91">
              <w:rPr>
                <w:szCs w:val="24"/>
                <w:lang w:val="uk-UA"/>
              </w:rPr>
              <w:t>АгроЗооВетСервіс</w:t>
            </w:r>
            <w:proofErr w:type="spellEnd"/>
            <w:r w:rsidRPr="00645A91">
              <w:rPr>
                <w:szCs w:val="24"/>
                <w:lang w:val="uk-UA"/>
              </w:rPr>
              <w:t>», (Україна)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 xml:space="preserve">«ТТ Гард» (розчин) 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Компанія «O.L.KAR-</w:t>
            </w:r>
            <w:proofErr w:type="spellStart"/>
            <w:r w:rsidRPr="00645A91">
              <w:rPr>
                <w:szCs w:val="24"/>
                <w:lang w:val="uk-UA"/>
              </w:rPr>
              <w:t>АгроЗооВетСервіс</w:t>
            </w:r>
            <w:proofErr w:type="spellEnd"/>
            <w:r w:rsidRPr="00645A91">
              <w:rPr>
                <w:szCs w:val="24"/>
                <w:lang w:val="uk-UA"/>
              </w:rPr>
              <w:t xml:space="preserve"> «, (Україна)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«</w:t>
            </w:r>
            <w:proofErr w:type="spellStart"/>
            <w:r w:rsidRPr="00645A91">
              <w:rPr>
                <w:szCs w:val="24"/>
                <w:lang w:val="uk-UA"/>
              </w:rPr>
              <w:t>Хлоргексидин</w:t>
            </w:r>
            <w:proofErr w:type="spellEnd"/>
            <w:r w:rsidRPr="00645A91">
              <w:rPr>
                <w:szCs w:val="24"/>
                <w:lang w:val="uk-UA"/>
              </w:rPr>
              <w:t xml:space="preserve"> </w:t>
            </w:r>
            <w:proofErr w:type="spellStart"/>
            <w:r w:rsidRPr="00645A91">
              <w:rPr>
                <w:szCs w:val="24"/>
                <w:lang w:val="uk-UA"/>
              </w:rPr>
              <w:t>біглюконат</w:t>
            </w:r>
            <w:proofErr w:type="spellEnd"/>
            <w:r w:rsidRPr="00645A91">
              <w:rPr>
                <w:szCs w:val="24"/>
                <w:lang w:val="uk-UA"/>
              </w:rPr>
              <w:t xml:space="preserve"> 0,05%» (розчин) 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Компанія «O.L.KAR-</w:t>
            </w:r>
            <w:proofErr w:type="spellStart"/>
            <w:r w:rsidRPr="00645A91">
              <w:rPr>
                <w:szCs w:val="24"/>
                <w:lang w:val="uk-UA"/>
              </w:rPr>
              <w:t>АгроЗооВетСервіс</w:t>
            </w:r>
            <w:proofErr w:type="spellEnd"/>
            <w:r w:rsidRPr="00645A91">
              <w:rPr>
                <w:szCs w:val="24"/>
                <w:lang w:val="uk-UA"/>
              </w:rPr>
              <w:t xml:space="preserve"> «, (Україна) 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«</w:t>
            </w:r>
            <w:proofErr w:type="spellStart"/>
            <w:r w:rsidRPr="00645A91">
              <w:rPr>
                <w:szCs w:val="24"/>
                <w:lang w:val="uk-UA"/>
              </w:rPr>
              <w:t>Тімокс</w:t>
            </w:r>
            <w:proofErr w:type="spellEnd"/>
            <w:r w:rsidRPr="00645A91">
              <w:rPr>
                <w:szCs w:val="24"/>
                <w:lang w:val="uk-UA"/>
              </w:rPr>
              <w:t xml:space="preserve">» (порошок) 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Компанія «O.L.KAR-</w:t>
            </w:r>
            <w:proofErr w:type="spellStart"/>
            <w:r w:rsidRPr="00645A91">
              <w:rPr>
                <w:szCs w:val="24"/>
                <w:lang w:val="uk-UA"/>
              </w:rPr>
              <w:t>АгроЗооВетСервіс</w:t>
            </w:r>
            <w:proofErr w:type="spellEnd"/>
            <w:r w:rsidRPr="00645A91">
              <w:rPr>
                <w:szCs w:val="24"/>
                <w:lang w:val="uk-UA"/>
              </w:rPr>
              <w:t xml:space="preserve"> « (Україна)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«</w:t>
            </w:r>
            <w:proofErr w:type="spellStart"/>
            <w:r w:rsidRPr="00645A91">
              <w:rPr>
                <w:szCs w:val="24"/>
                <w:lang w:val="uk-UA"/>
              </w:rPr>
              <w:t>Фебітел</w:t>
            </w:r>
            <w:proofErr w:type="spellEnd"/>
            <w:r w:rsidRPr="00645A91">
              <w:rPr>
                <w:szCs w:val="24"/>
                <w:lang w:val="uk-UA"/>
              </w:rPr>
              <w:t xml:space="preserve">» (таблетки) 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Харківська державна біологічна фабрика, (Україна)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«</w:t>
            </w:r>
            <w:proofErr w:type="spellStart"/>
            <w:r w:rsidRPr="00645A91">
              <w:rPr>
                <w:szCs w:val="24"/>
                <w:lang w:val="uk-UA"/>
              </w:rPr>
              <w:t>Атазолсепт</w:t>
            </w:r>
            <w:proofErr w:type="spellEnd"/>
            <w:r w:rsidRPr="00645A91">
              <w:rPr>
                <w:szCs w:val="24"/>
                <w:lang w:val="uk-UA"/>
              </w:rPr>
              <w:t xml:space="preserve">» (таблетки) 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ВК «Круг», (Україна)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«</w:t>
            </w:r>
            <w:proofErr w:type="spellStart"/>
            <w:r w:rsidRPr="00645A91">
              <w:rPr>
                <w:szCs w:val="24"/>
                <w:lang w:val="uk-UA"/>
              </w:rPr>
              <w:t>Inspector</w:t>
            </w:r>
            <w:proofErr w:type="spellEnd"/>
            <w:r w:rsidRPr="00645A91">
              <w:rPr>
                <w:szCs w:val="24"/>
                <w:lang w:val="uk-UA"/>
              </w:rPr>
              <w:t xml:space="preserve">» (краплі) 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ЗАТ НВФ «</w:t>
            </w:r>
            <w:proofErr w:type="spellStart"/>
            <w:r w:rsidRPr="00645A91">
              <w:rPr>
                <w:szCs w:val="24"/>
                <w:lang w:val="uk-UA"/>
              </w:rPr>
              <w:t>Экопром</w:t>
            </w:r>
            <w:proofErr w:type="spellEnd"/>
            <w:r w:rsidRPr="00645A91">
              <w:rPr>
                <w:szCs w:val="24"/>
                <w:lang w:val="uk-UA"/>
              </w:rPr>
              <w:t>», (Російська Федерація)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proofErr w:type="spellStart"/>
            <w:r w:rsidRPr="00645A91">
              <w:rPr>
                <w:szCs w:val="24"/>
                <w:lang w:val="uk-UA"/>
              </w:rPr>
              <w:t>Триклабен</w:t>
            </w:r>
            <w:proofErr w:type="spellEnd"/>
            <w:r w:rsidRPr="00645A91">
              <w:rPr>
                <w:szCs w:val="24"/>
                <w:lang w:val="uk-UA"/>
              </w:rPr>
              <w:t xml:space="preserve"> (емульсія) 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Компанія «O.L.KAR-</w:t>
            </w:r>
            <w:proofErr w:type="spellStart"/>
            <w:r w:rsidRPr="00645A91">
              <w:rPr>
                <w:szCs w:val="24"/>
                <w:lang w:val="uk-UA"/>
              </w:rPr>
              <w:t>АгроЗооВетСервіс</w:t>
            </w:r>
            <w:proofErr w:type="spellEnd"/>
            <w:r w:rsidRPr="00645A91">
              <w:rPr>
                <w:szCs w:val="24"/>
                <w:lang w:val="uk-UA"/>
              </w:rPr>
              <w:t>», (Україна)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«</w:t>
            </w:r>
            <w:proofErr w:type="spellStart"/>
            <w:r w:rsidRPr="00645A91">
              <w:rPr>
                <w:szCs w:val="24"/>
                <w:lang w:val="uk-UA"/>
              </w:rPr>
              <w:t>Декта</w:t>
            </w:r>
            <w:proofErr w:type="spellEnd"/>
            <w:r w:rsidRPr="00645A91">
              <w:rPr>
                <w:szCs w:val="24"/>
                <w:lang w:val="uk-UA"/>
              </w:rPr>
              <w:t>» (розчин)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Компанія «</w:t>
            </w:r>
            <w:proofErr w:type="spellStart"/>
            <w:r w:rsidRPr="00645A91">
              <w:rPr>
                <w:szCs w:val="24"/>
                <w:lang w:val="uk-UA"/>
              </w:rPr>
              <w:t>Api-San</w:t>
            </w:r>
            <w:proofErr w:type="spellEnd"/>
            <w:r w:rsidRPr="00645A91">
              <w:rPr>
                <w:szCs w:val="24"/>
                <w:lang w:val="uk-UA"/>
              </w:rPr>
              <w:t>», (Російська Федерація)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«</w:t>
            </w:r>
            <w:proofErr w:type="spellStart"/>
            <w:r w:rsidRPr="00645A91">
              <w:rPr>
                <w:szCs w:val="24"/>
                <w:lang w:val="uk-UA"/>
              </w:rPr>
              <w:t>Левамізол</w:t>
            </w:r>
            <w:proofErr w:type="spellEnd"/>
            <w:r w:rsidRPr="00645A91">
              <w:rPr>
                <w:szCs w:val="24"/>
                <w:lang w:val="uk-UA"/>
              </w:rPr>
              <w:t xml:space="preserve"> 10%» (розчин) 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Компанія «O.L.KAR-</w:t>
            </w:r>
            <w:proofErr w:type="spellStart"/>
            <w:r w:rsidRPr="00645A91">
              <w:rPr>
                <w:szCs w:val="24"/>
                <w:lang w:val="uk-UA"/>
              </w:rPr>
              <w:t>АгроЗооВетСервіс</w:t>
            </w:r>
            <w:proofErr w:type="spellEnd"/>
            <w:r w:rsidRPr="00645A91">
              <w:rPr>
                <w:szCs w:val="24"/>
                <w:lang w:val="uk-UA"/>
              </w:rPr>
              <w:t>», (Україна)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 xml:space="preserve">«Пудра </w:t>
            </w:r>
            <w:proofErr w:type="spellStart"/>
            <w:r w:rsidRPr="00645A91">
              <w:rPr>
                <w:szCs w:val="24"/>
                <w:lang w:val="uk-UA"/>
              </w:rPr>
              <w:t>протипаразитарна</w:t>
            </w:r>
            <w:proofErr w:type="spellEnd"/>
            <w:r w:rsidRPr="00645A91">
              <w:rPr>
                <w:szCs w:val="24"/>
                <w:lang w:val="uk-UA"/>
              </w:rPr>
              <w:t xml:space="preserve">» 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Компанія «O.L.KAR-</w:t>
            </w:r>
            <w:proofErr w:type="spellStart"/>
            <w:r w:rsidRPr="00645A91">
              <w:rPr>
                <w:szCs w:val="24"/>
                <w:lang w:val="uk-UA"/>
              </w:rPr>
              <w:t>АгроЗооВетСервіс</w:t>
            </w:r>
            <w:proofErr w:type="spellEnd"/>
            <w:r w:rsidRPr="00645A91">
              <w:rPr>
                <w:szCs w:val="24"/>
                <w:lang w:val="uk-UA"/>
              </w:rPr>
              <w:t>», (Україна)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proofErr w:type="spellStart"/>
            <w:r w:rsidRPr="00645A91">
              <w:rPr>
                <w:szCs w:val="24"/>
                <w:lang w:val="uk-UA"/>
              </w:rPr>
              <w:t>Дивопрайд</w:t>
            </w:r>
            <w:proofErr w:type="spellEnd"/>
            <w:r w:rsidRPr="00645A91">
              <w:rPr>
                <w:szCs w:val="24"/>
                <w:lang w:val="uk-UA"/>
              </w:rPr>
              <w:t xml:space="preserve"> (краплі протизапальні)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ТОВ «</w:t>
            </w:r>
            <w:proofErr w:type="spellStart"/>
            <w:r w:rsidRPr="00645A91">
              <w:rPr>
                <w:szCs w:val="24"/>
                <w:lang w:val="uk-UA"/>
              </w:rPr>
              <w:t>Дивопрайд</w:t>
            </w:r>
            <w:proofErr w:type="spellEnd"/>
            <w:r w:rsidRPr="00645A91">
              <w:rPr>
                <w:szCs w:val="24"/>
                <w:lang w:val="uk-UA"/>
              </w:rPr>
              <w:t>», (Україна)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proofErr w:type="spellStart"/>
            <w:r w:rsidRPr="00645A91">
              <w:rPr>
                <w:szCs w:val="24"/>
                <w:lang w:val="uk-UA"/>
              </w:rPr>
              <w:t>Лакрикан</w:t>
            </w:r>
            <w:proofErr w:type="spellEnd"/>
            <w:r w:rsidRPr="00645A91">
              <w:rPr>
                <w:szCs w:val="24"/>
                <w:lang w:val="uk-UA"/>
              </w:rPr>
              <w:t xml:space="preserve"> (краплі)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Компанія «ТОП-ВЕТ», (Російська Федерація)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proofErr w:type="spellStart"/>
            <w:r w:rsidRPr="00645A91">
              <w:rPr>
                <w:szCs w:val="24"/>
                <w:lang w:val="uk-UA"/>
              </w:rPr>
              <w:t>Дивопрайд</w:t>
            </w:r>
            <w:proofErr w:type="spellEnd"/>
            <w:r w:rsidRPr="00645A91">
              <w:rPr>
                <w:szCs w:val="24"/>
                <w:lang w:val="uk-UA"/>
              </w:rPr>
              <w:t xml:space="preserve"> (</w:t>
            </w:r>
            <w:proofErr w:type="spellStart"/>
            <w:r w:rsidRPr="00645A91">
              <w:rPr>
                <w:szCs w:val="24"/>
                <w:lang w:val="uk-UA"/>
              </w:rPr>
              <w:t>кардіопротектор</w:t>
            </w:r>
            <w:proofErr w:type="spellEnd"/>
            <w:r w:rsidRPr="00645A91">
              <w:rPr>
                <w:szCs w:val="24"/>
                <w:lang w:val="uk-UA"/>
              </w:rPr>
              <w:t>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ТОВ «</w:t>
            </w:r>
            <w:proofErr w:type="spellStart"/>
            <w:r w:rsidRPr="00645A91">
              <w:rPr>
                <w:szCs w:val="24"/>
                <w:lang w:val="uk-UA"/>
              </w:rPr>
              <w:t>Дивопрайд</w:t>
            </w:r>
            <w:proofErr w:type="spellEnd"/>
            <w:r w:rsidRPr="00645A91">
              <w:rPr>
                <w:szCs w:val="24"/>
                <w:lang w:val="uk-UA"/>
              </w:rPr>
              <w:t>», (Україна)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proofErr w:type="spellStart"/>
            <w:r w:rsidRPr="00645A91">
              <w:rPr>
                <w:szCs w:val="24"/>
                <w:lang w:val="uk-UA"/>
              </w:rPr>
              <w:t>Элвестин</w:t>
            </w:r>
            <w:proofErr w:type="spellEnd"/>
            <w:r w:rsidRPr="00645A91">
              <w:rPr>
                <w:szCs w:val="24"/>
                <w:lang w:val="uk-UA"/>
              </w:rPr>
              <w:t xml:space="preserve"> (розчин)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Компанія «</w:t>
            </w:r>
            <w:proofErr w:type="spellStart"/>
            <w:r w:rsidRPr="00645A91">
              <w:rPr>
                <w:szCs w:val="24"/>
                <w:lang w:val="uk-UA"/>
              </w:rPr>
              <w:t>Api-San</w:t>
            </w:r>
            <w:proofErr w:type="spellEnd"/>
            <w:r w:rsidRPr="00645A91">
              <w:rPr>
                <w:szCs w:val="24"/>
                <w:lang w:val="uk-UA"/>
              </w:rPr>
              <w:t>», (Російська Федерація)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Стоп-стрес (краплі)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Компанія «</w:t>
            </w:r>
            <w:proofErr w:type="spellStart"/>
            <w:r w:rsidRPr="00645A91">
              <w:rPr>
                <w:szCs w:val="24"/>
                <w:lang w:val="uk-UA"/>
              </w:rPr>
              <w:t>Api-San</w:t>
            </w:r>
            <w:proofErr w:type="spellEnd"/>
            <w:r w:rsidRPr="00645A91">
              <w:rPr>
                <w:szCs w:val="24"/>
                <w:lang w:val="uk-UA"/>
              </w:rPr>
              <w:t>», (Російська Федерація)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proofErr w:type="spellStart"/>
            <w:r w:rsidRPr="00645A91">
              <w:rPr>
                <w:szCs w:val="24"/>
                <w:lang w:val="uk-UA"/>
              </w:rPr>
              <w:t>Спот</w:t>
            </w:r>
            <w:proofErr w:type="spellEnd"/>
            <w:r w:rsidRPr="00645A91">
              <w:rPr>
                <w:szCs w:val="24"/>
                <w:lang w:val="uk-UA"/>
              </w:rPr>
              <w:t>-цистит (таблетки для котів)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Компанія «</w:t>
            </w:r>
            <w:proofErr w:type="spellStart"/>
            <w:r w:rsidRPr="00645A91">
              <w:rPr>
                <w:szCs w:val="24"/>
                <w:lang w:val="uk-UA"/>
              </w:rPr>
              <w:t>Api-San</w:t>
            </w:r>
            <w:proofErr w:type="spellEnd"/>
            <w:r w:rsidRPr="00645A91">
              <w:rPr>
                <w:szCs w:val="24"/>
                <w:lang w:val="uk-UA"/>
              </w:rPr>
              <w:t>», (Російська Федерація)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proofErr w:type="spellStart"/>
            <w:r w:rsidRPr="00645A91">
              <w:rPr>
                <w:szCs w:val="24"/>
                <w:lang w:val="uk-UA"/>
              </w:rPr>
              <w:t>Спот</w:t>
            </w:r>
            <w:proofErr w:type="spellEnd"/>
            <w:r w:rsidRPr="00645A91">
              <w:rPr>
                <w:szCs w:val="24"/>
                <w:lang w:val="uk-UA"/>
              </w:rPr>
              <w:t>-цистит (таблетки для собак)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Компанія «</w:t>
            </w:r>
            <w:proofErr w:type="spellStart"/>
            <w:r w:rsidRPr="00645A91">
              <w:rPr>
                <w:szCs w:val="24"/>
                <w:lang w:val="uk-UA"/>
              </w:rPr>
              <w:t>Api-San</w:t>
            </w:r>
            <w:proofErr w:type="spellEnd"/>
            <w:r w:rsidRPr="00645A91">
              <w:rPr>
                <w:szCs w:val="24"/>
                <w:lang w:val="uk-UA"/>
              </w:rPr>
              <w:t>», (Російська Федерація)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«</w:t>
            </w:r>
            <w:proofErr w:type="spellStart"/>
            <w:r w:rsidRPr="00645A91">
              <w:rPr>
                <w:szCs w:val="24"/>
                <w:lang w:val="uk-UA"/>
              </w:rPr>
              <w:t>Глистогон</w:t>
            </w:r>
            <w:proofErr w:type="spellEnd"/>
            <w:r w:rsidRPr="00645A91">
              <w:rPr>
                <w:szCs w:val="24"/>
                <w:lang w:val="uk-UA"/>
              </w:rPr>
              <w:t xml:space="preserve">» (порошок) 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ВК «Круг» (Україна)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«</w:t>
            </w:r>
            <w:proofErr w:type="spellStart"/>
            <w:r w:rsidRPr="00645A91">
              <w:rPr>
                <w:szCs w:val="24"/>
                <w:lang w:val="uk-UA"/>
              </w:rPr>
              <w:t>Фентадазол</w:t>
            </w:r>
            <w:proofErr w:type="spellEnd"/>
            <w:r w:rsidRPr="00645A91">
              <w:rPr>
                <w:szCs w:val="24"/>
                <w:lang w:val="uk-UA"/>
              </w:rPr>
              <w:t>» (таблетки)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ВК «Круг» (Україна)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214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«</w:t>
            </w:r>
            <w:proofErr w:type="spellStart"/>
            <w:r w:rsidRPr="00645A91">
              <w:rPr>
                <w:szCs w:val="24"/>
                <w:lang w:val="uk-UA"/>
              </w:rPr>
              <w:t>Оксареп</w:t>
            </w:r>
            <w:proofErr w:type="spellEnd"/>
            <w:r w:rsidRPr="00645A91">
              <w:rPr>
                <w:szCs w:val="24"/>
                <w:lang w:val="uk-UA"/>
              </w:rPr>
              <w:t>» (</w:t>
            </w:r>
            <w:proofErr w:type="spellStart"/>
            <w:r w:rsidRPr="00645A91">
              <w:rPr>
                <w:szCs w:val="24"/>
                <w:lang w:val="uk-UA"/>
              </w:rPr>
              <w:t>спрей</w:t>
            </w:r>
            <w:proofErr w:type="spellEnd"/>
            <w:r w:rsidRPr="00645A91">
              <w:rPr>
                <w:szCs w:val="24"/>
                <w:lang w:val="uk-UA"/>
              </w:rPr>
              <w:t>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Компанія «АВЗ» (Російська Федерація)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«Барс» (</w:t>
            </w:r>
            <w:proofErr w:type="spellStart"/>
            <w:r w:rsidRPr="00645A91">
              <w:rPr>
                <w:szCs w:val="24"/>
                <w:lang w:val="uk-UA"/>
              </w:rPr>
              <w:t>спрей</w:t>
            </w:r>
            <w:proofErr w:type="spellEnd"/>
            <w:r w:rsidRPr="00645A91">
              <w:rPr>
                <w:szCs w:val="24"/>
                <w:lang w:val="uk-UA"/>
              </w:rPr>
              <w:t>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Компанія «АВЗ» (Російська Федерація)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«</w:t>
            </w:r>
            <w:proofErr w:type="spellStart"/>
            <w:r w:rsidRPr="00645A91">
              <w:rPr>
                <w:szCs w:val="24"/>
                <w:lang w:val="uk-UA"/>
              </w:rPr>
              <w:t>ФлайСтоп</w:t>
            </w:r>
            <w:proofErr w:type="spellEnd"/>
            <w:r w:rsidRPr="00645A91">
              <w:rPr>
                <w:szCs w:val="24"/>
                <w:lang w:val="uk-UA"/>
              </w:rPr>
              <w:t>» (розчин)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ПрАТ ВНП «</w:t>
            </w:r>
            <w:proofErr w:type="spellStart"/>
            <w:r w:rsidRPr="00645A91">
              <w:rPr>
                <w:szCs w:val="24"/>
                <w:lang w:val="uk-UA"/>
              </w:rPr>
              <w:t>Укрзооветпромпостач</w:t>
            </w:r>
            <w:proofErr w:type="spellEnd"/>
            <w:r w:rsidRPr="00645A91">
              <w:rPr>
                <w:szCs w:val="24"/>
                <w:lang w:val="uk-UA"/>
              </w:rPr>
              <w:t>» (Україна)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proofErr w:type="spellStart"/>
            <w:r w:rsidRPr="00645A91">
              <w:rPr>
                <w:szCs w:val="24"/>
                <w:lang w:val="uk-UA"/>
              </w:rPr>
              <w:t>Неоцидол</w:t>
            </w:r>
            <w:proofErr w:type="spellEnd"/>
            <w:r w:rsidRPr="00645A91">
              <w:rPr>
                <w:szCs w:val="24"/>
                <w:lang w:val="uk-UA"/>
              </w:rPr>
              <w:t xml:space="preserve"> (розчин)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Виробник невідомий (фальсифікат) (Україна)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«AGITA» (порошок)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Компанія ««</w:t>
            </w:r>
            <w:proofErr w:type="spellStart"/>
            <w:r w:rsidRPr="00645A91">
              <w:rPr>
                <w:szCs w:val="24"/>
                <w:lang w:val="uk-UA"/>
              </w:rPr>
              <w:t>Novartis</w:t>
            </w:r>
            <w:proofErr w:type="spellEnd"/>
            <w:r w:rsidRPr="00645A91">
              <w:rPr>
                <w:szCs w:val="24"/>
                <w:lang w:val="uk-UA"/>
              </w:rPr>
              <w:t>» (Швейцарія)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«</w:t>
            </w:r>
            <w:proofErr w:type="spellStart"/>
            <w:r w:rsidRPr="00645A91">
              <w:rPr>
                <w:szCs w:val="24"/>
                <w:lang w:val="uk-UA"/>
              </w:rPr>
              <w:t>Триазоль</w:t>
            </w:r>
            <w:proofErr w:type="spellEnd"/>
            <w:r w:rsidRPr="00645A91">
              <w:rPr>
                <w:szCs w:val="24"/>
                <w:lang w:val="uk-UA"/>
              </w:rPr>
              <w:t>» (</w:t>
            </w:r>
            <w:proofErr w:type="spellStart"/>
            <w:r w:rsidRPr="00645A91">
              <w:rPr>
                <w:szCs w:val="24"/>
                <w:lang w:val="uk-UA"/>
              </w:rPr>
              <w:t>спрей</w:t>
            </w:r>
            <w:proofErr w:type="spellEnd"/>
            <w:r w:rsidRPr="00645A91">
              <w:rPr>
                <w:szCs w:val="24"/>
                <w:lang w:val="uk-UA"/>
              </w:rPr>
              <w:t>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Компанія «O.L.KAR-</w:t>
            </w:r>
            <w:proofErr w:type="spellStart"/>
            <w:r w:rsidRPr="00645A91">
              <w:rPr>
                <w:szCs w:val="24"/>
                <w:lang w:val="uk-UA"/>
              </w:rPr>
              <w:t>АгроЗооВетСервіс</w:t>
            </w:r>
            <w:proofErr w:type="spellEnd"/>
            <w:r w:rsidRPr="00645A91">
              <w:rPr>
                <w:szCs w:val="24"/>
                <w:lang w:val="uk-UA"/>
              </w:rPr>
              <w:t>» (Україна)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«</w:t>
            </w:r>
            <w:proofErr w:type="spellStart"/>
            <w:r w:rsidRPr="00645A91">
              <w:rPr>
                <w:szCs w:val="24"/>
                <w:lang w:val="uk-UA"/>
              </w:rPr>
              <w:t>Алергостоп</w:t>
            </w:r>
            <w:proofErr w:type="spellEnd"/>
            <w:r w:rsidRPr="00645A91">
              <w:rPr>
                <w:szCs w:val="24"/>
                <w:lang w:val="uk-UA"/>
              </w:rPr>
              <w:t>» (розчин)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Компанія «O.L.KAR-</w:t>
            </w:r>
            <w:proofErr w:type="spellStart"/>
            <w:r w:rsidRPr="00645A91">
              <w:rPr>
                <w:szCs w:val="24"/>
                <w:lang w:val="uk-UA"/>
              </w:rPr>
              <w:t>АгроЗооВетСервіс</w:t>
            </w:r>
            <w:proofErr w:type="spellEnd"/>
            <w:r w:rsidRPr="00645A91">
              <w:rPr>
                <w:szCs w:val="24"/>
                <w:lang w:val="uk-UA"/>
              </w:rPr>
              <w:t>» (Україна)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«</w:t>
            </w:r>
            <w:proofErr w:type="spellStart"/>
            <w:r w:rsidRPr="00645A91">
              <w:rPr>
                <w:szCs w:val="24"/>
                <w:lang w:val="uk-UA"/>
              </w:rPr>
              <w:t>Фенілджект</w:t>
            </w:r>
            <w:proofErr w:type="spellEnd"/>
            <w:r w:rsidRPr="00645A91">
              <w:rPr>
                <w:szCs w:val="24"/>
                <w:lang w:val="uk-UA"/>
              </w:rPr>
              <w:t>» (розчин ін’єкційний)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Компанія «</w:t>
            </w:r>
            <w:proofErr w:type="spellStart"/>
            <w:r w:rsidRPr="00645A91">
              <w:rPr>
                <w:szCs w:val="24"/>
                <w:lang w:val="uk-UA"/>
              </w:rPr>
              <w:t>Interchemie</w:t>
            </w:r>
            <w:proofErr w:type="spellEnd"/>
            <w:r w:rsidRPr="00645A91">
              <w:rPr>
                <w:szCs w:val="24"/>
                <w:lang w:val="uk-UA"/>
              </w:rPr>
              <w:t>» (Естонія)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«</w:t>
            </w:r>
            <w:proofErr w:type="spellStart"/>
            <w:r w:rsidRPr="00645A91">
              <w:rPr>
                <w:szCs w:val="24"/>
                <w:lang w:val="uk-UA"/>
              </w:rPr>
              <w:t>Айсидивит</w:t>
            </w:r>
            <w:proofErr w:type="spellEnd"/>
            <w:r w:rsidRPr="00645A91">
              <w:rPr>
                <w:szCs w:val="24"/>
                <w:lang w:val="uk-UA"/>
              </w:rPr>
              <w:t xml:space="preserve">» (розчин ін’єкційний) 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Компанія «АВЗ» (Російська Федерація)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«</w:t>
            </w:r>
            <w:proofErr w:type="spellStart"/>
            <w:r w:rsidRPr="00645A91">
              <w:rPr>
                <w:szCs w:val="24"/>
                <w:lang w:val="uk-UA"/>
              </w:rPr>
              <w:t>Нуклеопептид</w:t>
            </w:r>
            <w:proofErr w:type="spellEnd"/>
            <w:r w:rsidRPr="00645A91">
              <w:rPr>
                <w:szCs w:val="24"/>
                <w:lang w:val="uk-UA"/>
              </w:rPr>
              <w:t xml:space="preserve">» (розчин ін’єкційний) 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ТОВ «</w:t>
            </w:r>
            <w:proofErr w:type="spellStart"/>
            <w:r w:rsidRPr="00645A91">
              <w:rPr>
                <w:szCs w:val="24"/>
                <w:lang w:val="uk-UA"/>
              </w:rPr>
              <w:t>Екохімтех</w:t>
            </w:r>
            <w:proofErr w:type="spellEnd"/>
            <w:r w:rsidRPr="00645A91">
              <w:rPr>
                <w:szCs w:val="24"/>
                <w:lang w:val="uk-UA"/>
              </w:rPr>
              <w:t>» (Російська Федерація)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«</w:t>
            </w:r>
            <w:proofErr w:type="spellStart"/>
            <w:r w:rsidRPr="00645A91">
              <w:rPr>
                <w:szCs w:val="24"/>
                <w:lang w:val="uk-UA"/>
              </w:rPr>
              <w:t>Плацевіт</w:t>
            </w:r>
            <w:proofErr w:type="spellEnd"/>
            <w:r w:rsidRPr="00645A91">
              <w:rPr>
                <w:szCs w:val="24"/>
                <w:lang w:val="uk-UA"/>
              </w:rPr>
              <w:t xml:space="preserve"> </w:t>
            </w:r>
            <w:proofErr w:type="spellStart"/>
            <w:r w:rsidRPr="00645A91">
              <w:rPr>
                <w:szCs w:val="24"/>
                <w:lang w:val="uk-UA"/>
              </w:rPr>
              <w:t>Біо</w:t>
            </w:r>
            <w:proofErr w:type="spellEnd"/>
            <w:r w:rsidRPr="00645A91">
              <w:rPr>
                <w:szCs w:val="24"/>
                <w:lang w:val="uk-UA"/>
              </w:rPr>
              <w:t xml:space="preserve">» (розчин) 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ТОВ НДП «Ветеринарні біотехнології» (Україна)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 xml:space="preserve">«Плацента </w:t>
            </w:r>
            <w:proofErr w:type="spellStart"/>
            <w:r w:rsidRPr="00645A91">
              <w:rPr>
                <w:szCs w:val="24"/>
                <w:lang w:val="uk-UA"/>
              </w:rPr>
              <w:t>денатурированная</w:t>
            </w:r>
            <w:proofErr w:type="spellEnd"/>
            <w:r w:rsidRPr="00645A91">
              <w:rPr>
                <w:szCs w:val="24"/>
                <w:lang w:val="uk-UA"/>
              </w:rPr>
              <w:t xml:space="preserve">» (розчин) 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ЗАТ НВП «</w:t>
            </w:r>
            <w:proofErr w:type="spellStart"/>
            <w:r w:rsidRPr="00645A91">
              <w:rPr>
                <w:szCs w:val="24"/>
                <w:lang w:val="uk-UA"/>
              </w:rPr>
              <w:t>Фармакс</w:t>
            </w:r>
            <w:proofErr w:type="spellEnd"/>
            <w:r w:rsidRPr="00645A91">
              <w:rPr>
                <w:szCs w:val="24"/>
                <w:lang w:val="uk-UA"/>
              </w:rPr>
              <w:t>» (Російська Федерація)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«</w:t>
            </w:r>
            <w:proofErr w:type="spellStart"/>
            <w:r w:rsidRPr="00645A91">
              <w:rPr>
                <w:szCs w:val="24"/>
                <w:lang w:val="uk-UA"/>
              </w:rPr>
              <w:t>Фитомины</w:t>
            </w:r>
            <w:proofErr w:type="spellEnd"/>
            <w:r w:rsidRPr="00645A91">
              <w:rPr>
                <w:szCs w:val="24"/>
                <w:lang w:val="uk-UA"/>
              </w:rPr>
              <w:t xml:space="preserve"> для кастрованих котів» (таблетки) 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ТОВ «ВЕДА» (Російська Федерація)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 xml:space="preserve"> «</w:t>
            </w:r>
            <w:proofErr w:type="spellStart"/>
            <w:r w:rsidRPr="00645A91">
              <w:rPr>
                <w:szCs w:val="24"/>
                <w:lang w:val="uk-UA"/>
              </w:rPr>
              <w:t>Биоритм</w:t>
            </w:r>
            <w:proofErr w:type="spellEnd"/>
            <w:r w:rsidRPr="00645A91">
              <w:rPr>
                <w:szCs w:val="24"/>
                <w:lang w:val="uk-UA"/>
              </w:rPr>
              <w:t xml:space="preserve">» (таблетки) 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ТОВ «ВЕДА» (Російська Федерація)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«</w:t>
            </w:r>
            <w:proofErr w:type="spellStart"/>
            <w:r w:rsidRPr="00645A91">
              <w:rPr>
                <w:szCs w:val="24"/>
                <w:lang w:val="uk-UA"/>
              </w:rPr>
              <w:t>Фитомины</w:t>
            </w:r>
            <w:proofErr w:type="spellEnd"/>
            <w:r w:rsidRPr="00645A91">
              <w:rPr>
                <w:szCs w:val="24"/>
                <w:lang w:val="uk-UA"/>
              </w:rPr>
              <w:t xml:space="preserve"> урологічні для котів» (таблетки) 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ТОВ «ВЕДА» (Російська Федерація)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«</w:t>
            </w:r>
            <w:proofErr w:type="spellStart"/>
            <w:r w:rsidRPr="00645A91">
              <w:rPr>
                <w:szCs w:val="24"/>
                <w:lang w:val="uk-UA"/>
              </w:rPr>
              <w:t>Фитомины</w:t>
            </w:r>
            <w:proofErr w:type="spellEnd"/>
            <w:r w:rsidRPr="00645A91">
              <w:rPr>
                <w:szCs w:val="24"/>
                <w:lang w:val="uk-UA"/>
              </w:rPr>
              <w:t xml:space="preserve"> </w:t>
            </w:r>
            <w:proofErr w:type="spellStart"/>
            <w:r w:rsidRPr="00645A91">
              <w:rPr>
                <w:szCs w:val="24"/>
                <w:lang w:val="uk-UA"/>
              </w:rPr>
              <w:t>протиалергічні</w:t>
            </w:r>
            <w:proofErr w:type="spellEnd"/>
            <w:r w:rsidRPr="00645A91">
              <w:rPr>
                <w:szCs w:val="24"/>
                <w:lang w:val="uk-UA"/>
              </w:rPr>
              <w:t xml:space="preserve"> для собак» (таблетки) 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ТОВ «ВЕДА» (Російська Федерація)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«</w:t>
            </w:r>
            <w:proofErr w:type="spellStart"/>
            <w:r w:rsidRPr="00645A91">
              <w:rPr>
                <w:szCs w:val="24"/>
                <w:lang w:val="uk-UA"/>
              </w:rPr>
              <w:t>Фитомины</w:t>
            </w:r>
            <w:proofErr w:type="spellEnd"/>
            <w:r w:rsidRPr="00645A91">
              <w:rPr>
                <w:szCs w:val="24"/>
                <w:lang w:val="uk-UA"/>
              </w:rPr>
              <w:t xml:space="preserve"> для зубів і кісток» (таблетки) 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ТОВ «ВЕДА» (Російська Федерація)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«</w:t>
            </w:r>
            <w:proofErr w:type="spellStart"/>
            <w:r w:rsidRPr="00645A91">
              <w:rPr>
                <w:szCs w:val="24"/>
                <w:lang w:val="uk-UA"/>
              </w:rPr>
              <w:t>Гематокет</w:t>
            </w:r>
            <w:proofErr w:type="spellEnd"/>
            <w:r w:rsidRPr="00645A91">
              <w:rPr>
                <w:szCs w:val="24"/>
                <w:lang w:val="uk-UA"/>
              </w:rPr>
              <w:t xml:space="preserve">» (таблетки) 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ТОВ «ВЕДА» (Російська Федерація)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 xml:space="preserve">Дана </w:t>
            </w:r>
            <w:proofErr w:type="spellStart"/>
            <w:r w:rsidRPr="00645A91">
              <w:rPr>
                <w:szCs w:val="24"/>
                <w:lang w:val="uk-UA"/>
              </w:rPr>
              <w:t>спот</w:t>
            </w:r>
            <w:proofErr w:type="spellEnd"/>
            <w:r w:rsidRPr="00645A91">
              <w:rPr>
                <w:szCs w:val="24"/>
                <w:lang w:val="uk-UA"/>
              </w:rPr>
              <w:t xml:space="preserve">-он» (краплі) 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Компанія «</w:t>
            </w:r>
            <w:proofErr w:type="spellStart"/>
            <w:r w:rsidRPr="00645A91">
              <w:rPr>
                <w:szCs w:val="24"/>
                <w:lang w:val="uk-UA"/>
              </w:rPr>
              <w:t>Api-San</w:t>
            </w:r>
            <w:proofErr w:type="spellEnd"/>
            <w:r w:rsidRPr="00645A91">
              <w:rPr>
                <w:szCs w:val="24"/>
                <w:lang w:val="uk-UA"/>
              </w:rPr>
              <w:t>» (Російська Федерація)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«</w:t>
            </w:r>
            <w:proofErr w:type="spellStart"/>
            <w:r w:rsidRPr="00645A91">
              <w:rPr>
                <w:szCs w:val="24"/>
                <w:lang w:val="uk-UA"/>
              </w:rPr>
              <w:t>Фитомины</w:t>
            </w:r>
            <w:proofErr w:type="spellEnd"/>
            <w:r w:rsidRPr="00645A91">
              <w:rPr>
                <w:szCs w:val="24"/>
                <w:lang w:val="uk-UA"/>
              </w:rPr>
              <w:t xml:space="preserve"> </w:t>
            </w:r>
            <w:proofErr w:type="spellStart"/>
            <w:r w:rsidRPr="00645A91">
              <w:rPr>
                <w:szCs w:val="24"/>
                <w:lang w:val="uk-UA"/>
              </w:rPr>
              <w:t>Гематодог</w:t>
            </w:r>
            <w:proofErr w:type="spellEnd"/>
            <w:r w:rsidRPr="00645A91">
              <w:rPr>
                <w:szCs w:val="24"/>
                <w:lang w:val="uk-UA"/>
              </w:rPr>
              <w:t xml:space="preserve">» (таблетки) 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ТОВ «ВЕДА» (Російська Федерація)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«</w:t>
            </w:r>
            <w:proofErr w:type="spellStart"/>
            <w:r w:rsidRPr="00645A91">
              <w:rPr>
                <w:szCs w:val="24"/>
                <w:lang w:val="uk-UA"/>
              </w:rPr>
              <w:t>Лакто</w:t>
            </w:r>
            <w:proofErr w:type="spellEnd"/>
            <w:r w:rsidRPr="00645A91">
              <w:rPr>
                <w:szCs w:val="24"/>
                <w:lang w:val="uk-UA"/>
              </w:rPr>
              <w:t>-стоп» (розчин)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Компанія «</w:t>
            </w:r>
            <w:proofErr w:type="spellStart"/>
            <w:r w:rsidRPr="00645A91">
              <w:rPr>
                <w:szCs w:val="24"/>
                <w:lang w:val="uk-UA"/>
              </w:rPr>
              <w:t>Api-San</w:t>
            </w:r>
            <w:proofErr w:type="spellEnd"/>
            <w:r w:rsidRPr="00645A91">
              <w:rPr>
                <w:szCs w:val="24"/>
                <w:lang w:val="uk-UA"/>
              </w:rPr>
              <w:t>» (Російська Федерація)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«</w:t>
            </w:r>
            <w:proofErr w:type="spellStart"/>
            <w:r w:rsidRPr="00645A91">
              <w:rPr>
                <w:szCs w:val="24"/>
                <w:lang w:val="uk-UA"/>
              </w:rPr>
              <w:t>Ветестрон</w:t>
            </w:r>
            <w:proofErr w:type="spellEnd"/>
            <w:r w:rsidRPr="00645A91">
              <w:rPr>
                <w:szCs w:val="24"/>
                <w:lang w:val="uk-UA"/>
              </w:rPr>
              <w:t xml:space="preserve">» (таблетки) 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ТОВ «</w:t>
            </w:r>
            <w:proofErr w:type="spellStart"/>
            <w:r w:rsidRPr="00645A91">
              <w:rPr>
                <w:szCs w:val="24"/>
                <w:lang w:val="uk-UA"/>
              </w:rPr>
              <w:t>Укрветбіофарм</w:t>
            </w:r>
            <w:proofErr w:type="spellEnd"/>
            <w:r w:rsidRPr="00645A91">
              <w:rPr>
                <w:szCs w:val="24"/>
                <w:lang w:val="uk-UA"/>
              </w:rPr>
              <w:t>» (Україна)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«</w:t>
            </w:r>
            <w:proofErr w:type="spellStart"/>
            <w:r w:rsidRPr="00645A91">
              <w:rPr>
                <w:szCs w:val="24"/>
                <w:lang w:val="uk-UA"/>
              </w:rPr>
              <w:t>Ронколейкин</w:t>
            </w:r>
            <w:proofErr w:type="spellEnd"/>
            <w:r w:rsidRPr="00645A91">
              <w:rPr>
                <w:szCs w:val="24"/>
                <w:lang w:val="uk-UA"/>
              </w:rPr>
              <w:t xml:space="preserve">» (розчин) 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ТОВ «</w:t>
            </w:r>
            <w:proofErr w:type="spellStart"/>
            <w:r w:rsidRPr="00645A91">
              <w:rPr>
                <w:szCs w:val="24"/>
                <w:lang w:val="uk-UA"/>
              </w:rPr>
              <w:t>БіоТех</w:t>
            </w:r>
            <w:proofErr w:type="spellEnd"/>
            <w:r w:rsidRPr="00645A91">
              <w:rPr>
                <w:szCs w:val="24"/>
                <w:lang w:val="uk-UA"/>
              </w:rPr>
              <w:t>» (Російська Федерація)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«</w:t>
            </w:r>
            <w:proofErr w:type="spellStart"/>
            <w:r w:rsidRPr="00645A91">
              <w:rPr>
                <w:szCs w:val="24"/>
                <w:lang w:val="uk-UA"/>
              </w:rPr>
              <w:t>Фоллимаг</w:t>
            </w:r>
            <w:proofErr w:type="spellEnd"/>
            <w:r w:rsidRPr="00645A91">
              <w:rPr>
                <w:szCs w:val="24"/>
                <w:lang w:val="uk-UA"/>
              </w:rPr>
              <w:t xml:space="preserve">» (розчин для ін'єкцій) 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Компанія «</w:t>
            </w:r>
            <w:proofErr w:type="spellStart"/>
            <w:r w:rsidRPr="00645A91">
              <w:rPr>
                <w:szCs w:val="24"/>
                <w:lang w:val="uk-UA"/>
              </w:rPr>
              <w:t>Мосагроген</w:t>
            </w:r>
            <w:proofErr w:type="spellEnd"/>
            <w:r w:rsidRPr="00645A91">
              <w:rPr>
                <w:szCs w:val="24"/>
                <w:lang w:val="uk-UA"/>
              </w:rPr>
              <w:t>» (Російська Федерація)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«</w:t>
            </w:r>
            <w:proofErr w:type="spellStart"/>
            <w:r w:rsidRPr="00645A91">
              <w:rPr>
                <w:szCs w:val="24"/>
                <w:lang w:val="uk-UA"/>
              </w:rPr>
              <w:t>Альбувір</w:t>
            </w:r>
            <w:proofErr w:type="spellEnd"/>
            <w:r w:rsidRPr="00645A91">
              <w:rPr>
                <w:szCs w:val="24"/>
                <w:lang w:val="uk-UA"/>
              </w:rPr>
              <w:t xml:space="preserve">» (розчин) 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 xml:space="preserve">ПП «НВП </w:t>
            </w:r>
            <w:proofErr w:type="spellStart"/>
            <w:r w:rsidRPr="00645A91">
              <w:rPr>
                <w:szCs w:val="24"/>
                <w:lang w:val="uk-UA"/>
              </w:rPr>
              <w:t>АгроВет</w:t>
            </w:r>
            <w:proofErr w:type="spellEnd"/>
            <w:r w:rsidRPr="00645A91">
              <w:rPr>
                <w:szCs w:val="24"/>
                <w:lang w:val="uk-UA"/>
              </w:rPr>
              <w:t>» (Україна)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«</w:t>
            </w:r>
            <w:proofErr w:type="spellStart"/>
            <w:r w:rsidRPr="00645A91">
              <w:rPr>
                <w:szCs w:val="24"/>
                <w:lang w:val="uk-UA"/>
              </w:rPr>
              <w:t>Мелоксікам</w:t>
            </w:r>
            <w:proofErr w:type="spellEnd"/>
            <w:r w:rsidRPr="00645A91">
              <w:rPr>
                <w:szCs w:val="24"/>
                <w:lang w:val="uk-UA"/>
              </w:rPr>
              <w:t>» (розчин для ін'єкцій)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ТОВ ВФ «Базальт» (Україна)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«</w:t>
            </w:r>
            <w:proofErr w:type="spellStart"/>
            <w:r w:rsidRPr="00645A91">
              <w:rPr>
                <w:szCs w:val="24"/>
                <w:lang w:val="uk-UA"/>
              </w:rPr>
              <w:t>Карданон</w:t>
            </w:r>
            <w:proofErr w:type="spellEnd"/>
            <w:r w:rsidRPr="00645A91">
              <w:rPr>
                <w:szCs w:val="24"/>
                <w:lang w:val="uk-UA"/>
              </w:rPr>
              <w:t>» (розчин ін’єкційний)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Компанія «МЕДІТЕР» (Російська Федерація)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 xml:space="preserve">«Анти </w:t>
            </w:r>
            <w:proofErr w:type="spellStart"/>
            <w:r w:rsidRPr="00645A91">
              <w:rPr>
                <w:szCs w:val="24"/>
                <w:lang w:val="uk-UA"/>
              </w:rPr>
              <w:t>Мяу</w:t>
            </w:r>
            <w:proofErr w:type="spellEnd"/>
            <w:r w:rsidRPr="00645A91">
              <w:rPr>
                <w:szCs w:val="24"/>
                <w:lang w:val="uk-UA"/>
              </w:rPr>
              <w:t>» (драже)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Компанія «</w:t>
            </w:r>
            <w:proofErr w:type="spellStart"/>
            <w:r w:rsidRPr="00645A91">
              <w:rPr>
                <w:szCs w:val="24"/>
                <w:lang w:val="uk-UA"/>
              </w:rPr>
              <w:t>Kaprito</w:t>
            </w:r>
            <w:proofErr w:type="spellEnd"/>
            <w:r w:rsidRPr="00645A91">
              <w:rPr>
                <w:szCs w:val="24"/>
                <w:lang w:val="uk-UA"/>
              </w:rPr>
              <w:t xml:space="preserve"> OY» (Фінляндія)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«</w:t>
            </w:r>
            <w:proofErr w:type="spellStart"/>
            <w:r w:rsidRPr="00645A91">
              <w:rPr>
                <w:szCs w:val="24"/>
                <w:lang w:val="uk-UA"/>
              </w:rPr>
              <w:t>Фентал</w:t>
            </w:r>
            <w:proofErr w:type="spellEnd"/>
            <w:r w:rsidRPr="00645A91">
              <w:rPr>
                <w:szCs w:val="24"/>
                <w:lang w:val="uk-UA"/>
              </w:rPr>
              <w:t>» (таблетки)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Компанія «</w:t>
            </w:r>
            <w:proofErr w:type="spellStart"/>
            <w:r w:rsidRPr="00645A91">
              <w:rPr>
                <w:szCs w:val="24"/>
                <w:lang w:val="uk-UA"/>
              </w:rPr>
              <w:t>Kaprito</w:t>
            </w:r>
            <w:proofErr w:type="spellEnd"/>
            <w:r w:rsidRPr="00645A91">
              <w:rPr>
                <w:szCs w:val="24"/>
                <w:lang w:val="uk-UA"/>
              </w:rPr>
              <w:t xml:space="preserve"> OY» (Фінляндія)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«</w:t>
            </w:r>
            <w:proofErr w:type="spellStart"/>
            <w:r w:rsidRPr="00645A91">
              <w:rPr>
                <w:szCs w:val="24"/>
                <w:lang w:val="uk-UA"/>
              </w:rPr>
              <w:t>Окситоцин</w:t>
            </w:r>
            <w:proofErr w:type="spellEnd"/>
            <w:r w:rsidRPr="00645A91">
              <w:rPr>
                <w:szCs w:val="24"/>
                <w:lang w:val="uk-UA"/>
              </w:rPr>
              <w:t>» (розчин)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 xml:space="preserve">Харківська державна </w:t>
            </w:r>
            <w:proofErr w:type="spellStart"/>
            <w:r w:rsidRPr="00645A91">
              <w:rPr>
                <w:szCs w:val="24"/>
                <w:lang w:val="uk-UA"/>
              </w:rPr>
              <w:t>біофабрика</w:t>
            </w:r>
            <w:proofErr w:type="spellEnd"/>
            <w:r w:rsidRPr="00645A91">
              <w:rPr>
                <w:szCs w:val="24"/>
                <w:lang w:val="uk-UA"/>
              </w:rPr>
              <w:t xml:space="preserve"> (Україна)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«</w:t>
            </w:r>
            <w:proofErr w:type="spellStart"/>
            <w:r w:rsidRPr="00645A91">
              <w:rPr>
                <w:szCs w:val="24"/>
                <w:lang w:val="uk-UA"/>
              </w:rPr>
              <w:t>КонтрСекс</w:t>
            </w:r>
            <w:proofErr w:type="spellEnd"/>
            <w:r w:rsidRPr="00645A91">
              <w:rPr>
                <w:szCs w:val="24"/>
                <w:lang w:val="uk-UA"/>
              </w:rPr>
              <w:t xml:space="preserve"> </w:t>
            </w:r>
            <w:proofErr w:type="spellStart"/>
            <w:r w:rsidRPr="00645A91">
              <w:rPr>
                <w:szCs w:val="24"/>
                <w:lang w:val="uk-UA"/>
              </w:rPr>
              <w:t>Neo</w:t>
            </w:r>
            <w:proofErr w:type="spellEnd"/>
            <w:r w:rsidRPr="00645A91">
              <w:rPr>
                <w:szCs w:val="24"/>
                <w:lang w:val="uk-UA"/>
              </w:rPr>
              <w:t>» (краплі)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ТОВ НВП «</w:t>
            </w:r>
            <w:proofErr w:type="spellStart"/>
            <w:r w:rsidRPr="00645A91">
              <w:rPr>
                <w:szCs w:val="24"/>
                <w:lang w:val="uk-UA"/>
              </w:rPr>
              <w:t>Астрафарм</w:t>
            </w:r>
            <w:proofErr w:type="spellEnd"/>
            <w:r w:rsidRPr="00645A91">
              <w:rPr>
                <w:szCs w:val="24"/>
                <w:lang w:val="uk-UA"/>
              </w:rPr>
              <w:t>» (Російська Федерація)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«Стоп-</w:t>
            </w:r>
            <w:proofErr w:type="spellStart"/>
            <w:r w:rsidRPr="00645A91">
              <w:rPr>
                <w:szCs w:val="24"/>
                <w:lang w:val="uk-UA"/>
              </w:rPr>
              <w:t>зуд</w:t>
            </w:r>
            <w:proofErr w:type="spellEnd"/>
            <w:r w:rsidRPr="00645A91">
              <w:rPr>
                <w:szCs w:val="24"/>
                <w:lang w:val="uk-UA"/>
              </w:rPr>
              <w:t>» (суспензія)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Компанія «</w:t>
            </w:r>
            <w:proofErr w:type="spellStart"/>
            <w:r w:rsidRPr="00645A91">
              <w:rPr>
                <w:szCs w:val="24"/>
                <w:lang w:val="uk-UA"/>
              </w:rPr>
              <w:t>Api-San</w:t>
            </w:r>
            <w:proofErr w:type="spellEnd"/>
            <w:r w:rsidRPr="00645A91">
              <w:rPr>
                <w:szCs w:val="24"/>
                <w:lang w:val="uk-UA"/>
              </w:rPr>
              <w:t>» (Російська Федерація)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«</w:t>
            </w:r>
            <w:proofErr w:type="spellStart"/>
            <w:r w:rsidRPr="00645A91">
              <w:rPr>
                <w:szCs w:val="24"/>
                <w:lang w:val="uk-UA"/>
              </w:rPr>
              <w:t>Сурфагон</w:t>
            </w:r>
            <w:proofErr w:type="spellEnd"/>
            <w:r w:rsidRPr="00645A91">
              <w:rPr>
                <w:szCs w:val="24"/>
                <w:lang w:val="uk-UA"/>
              </w:rPr>
              <w:t>» (розчин)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Компанія «</w:t>
            </w:r>
            <w:proofErr w:type="spellStart"/>
            <w:r w:rsidRPr="00645A91">
              <w:rPr>
                <w:szCs w:val="24"/>
                <w:lang w:val="uk-UA"/>
              </w:rPr>
              <w:t>Мосагроген</w:t>
            </w:r>
            <w:proofErr w:type="spellEnd"/>
            <w:r w:rsidRPr="00645A91">
              <w:rPr>
                <w:szCs w:val="24"/>
                <w:lang w:val="uk-UA"/>
              </w:rPr>
              <w:t>» (Російська Федерація)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249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«</w:t>
            </w:r>
            <w:proofErr w:type="spellStart"/>
            <w:r w:rsidRPr="00645A91">
              <w:rPr>
                <w:szCs w:val="24"/>
                <w:lang w:val="uk-UA"/>
              </w:rPr>
              <w:t>Максидин</w:t>
            </w:r>
            <w:proofErr w:type="spellEnd"/>
            <w:r w:rsidRPr="00645A91">
              <w:rPr>
                <w:szCs w:val="24"/>
                <w:lang w:val="uk-UA"/>
              </w:rPr>
              <w:t xml:space="preserve"> 0,4» (розчин ін’єкційний)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ТОВ «</w:t>
            </w:r>
            <w:proofErr w:type="spellStart"/>
            <w:r w:rsidRPr="00645A91">
              <w:rPr>
                <w:szCs w:val="24"/>
                <w:lang w:val="uk-UA"/>
              </w:rPr>
              <w:t>ГамаВетФарм</w:t>
            </w:r>
            <w:proofErr w:type="spellEnd"/>
            <w:r w:rsidRPr="00645A91">
              <w:rPr>
                <w:szCs w:val="24"/>
                <w:lang w:val="uk-UA"/>
              </w:rPr>
              <w:t>» (Російська Федерація)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«</w:t>
            </w:r>
            <w:proofErr w:type="spellStart"/>
            <w:r w:rsidRPr="00645A91">
              <w:rPr>
                <w:szCs w:val="24"/>
                <w:lang w:val="uk-UA"/>
              </w:rPr>
              <w:t>Анандин</w:t>
            </w:r>
            <w:proofErr w:type="spellEnd"/>
            <w:r w:rsidRPr="00645A91">
              <w:rPr>
                <w:szCs w:val="24"/>
                <w:lang w:val="uk-UA"/>
              </w:rPr>
              <w:t>» (розчин ін’єкційний)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Компанія «МЕДІТЕР» (Російська Федерація)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«</w:t>
            </w:r>
            <w:proofErr w:type="spellStart"/>
            <w:r w:rsidRPr="00645A91">
              <w:rPr>
                <w:szCs w:val="24"/>
                <w:lang w:val="uk-UA"/>
              </w:rPr>
              <w:t>Иммунофан</w:t>
            </w:r>
            <w:proofErr w:type="spellEnd"/>
            <w:r w:rsidRPr="00645A91">
              <w:rPr>
                <w:szCs w:val="24"/>
                <w:lang w:val="uk-UA"/>
              </w:rPr>
              <w:t>» (розчин ін’єкційний)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ТОВ НВП «</w:t>
            </w:r>
            <w:proofErr w:type="spellStart"/>
            <w:r w:rsidRPr="00645A91">
              <w:rPr>
                <w:szCs w:val="24"/>
                <w:lang w:val="uk-UA"/>
              </w:rPr>
              <w:t>Біонокс</w:t>
            </w:r>
            <w:proofErr w:type="spellEnd"/>
            <w:r w:rsidRPr="00645A91">
              <w:rPr>
                <w:szCs w:val="24"/>
                <w:lang w:val="uk-UA"/>
              </w:rPr>
              <w:t>» (Російська Федерація)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«</w:t>
            </w:r>
            <w:proofErr w:type="spellStart"/>
            <w:r w:rsidRPr="00645A91">
              <w:rPr>
                <w:szCs w:val="24"/>
                <w:lang w:val="uk-UA"/>
              </w:rPr>
              <w:t>Гестренол</w:t>
            </w:r>
            <w:proofErr w:type="spellEnd"/>
            <w:r w:rsidRPr="00645A91">
              <w:rPr>
                <w:szCs w:val="24"/>
                <w:lang w:val="uk-UA"/>
              </w:rPr>
              <w:t>» (краплі)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НВП ТОВ «</w:t>
            </w:r>
            <w:proofErr w:type="spellStart"/>
            <w:r w:rsidRPr="00645A91">
              <w:rPr>
                <w:szCs w:val="24"/>
                <w:lang w:val="uk-UA"/>
              </w:rPr>
              <w:t>Астрафарм</w:t>
            </w:r>
            <w:proofErr w:type="spellEnd"/>
            <w:r w:rsidRPr="00645A91">
              <w:rPr>
                <w:szCs w:val="24"/>
                <w:lang w:val="uk-UA"/>
              </w:rPr>
              <w:t>» (Російська Федерація)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«</w:t>
            </w:r>
            <w:proofErr w:type="spellStart"/>
            <w:r w:rsidRPr="00645A91">
              <w:rPr>
                <w:szCs w:val="24"/>
                <w:lang w:val="uk-UA"/>
              </w:rPr>
              <w:t>Амітразин</w:t>
            </w:r>
            <w:proofErr w:type="spellEnd"/>
            <w:r w:rsidRPr="00645A91">
              <w:rPr>
                <w:szCs w:val="24"/>
                <w:lang w:val="uk-UA"/>
              </w:rPr>
              <w:t>» (краплі)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Компанія «O.L.KAR-</w:t>
            </w:r>
            <w:proofErr w:type="spellStart"/>
            <w:r w:rsidRPr="00645A91">
              <w:rPr>
                <w:szCs w:val="24"/>
                <w:lang w:val="uk-UA"/>
              </w:rPr>
              <w:t>АгроЗооВетСервіс</w:t>
            </w:r>
            <w:proofErr w:type="spellEnd"/>
            <w:r w:rsidRPr="00645A91">
              <w:rPr>
                <w:szCs w:val="24"/>
                <w:lang w:val="uk-UA"/>
              </w:rPr>
              <w:t>» (Україна)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«</w:t>
            </w:r>
            <w:proofErr w:type="spellStart"/>
            <w:r w:rsidRPr="00645A91">
              <w:rPr>
                <w:szCs w:val="24"/>
                <w:lang w:val="uk-UA"/>
              </w:rPr>
              <w:t>Генталайн</w:t>
            </w:r>
            <w:proofErr w:type="spellEnd"/>
            <w:r w:rsidRPr="00645A91">
              <w:rPr>
                <w:szCs w:val="24"/>
                <w:lang w:val="uk-UA"/>
              </w:rPr>
              <w:t xml:space="preserve"> 0,4%» (краплі)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Компанія «O.L.KAR-</w:t>
            </w:r>
            <w:proofErr w:type="spellStart"/>
            <w:r w:rsidRPr="00645A91">
              <w:rPr>
                <w:szCs w:val="24"/>
                <w:lang w:val="uk-UA"/>
              </w:rPr>
              <w:t>АгроЗооВетСервіс</w:t>
            </w:r>
            <w:proofErr w:type="spellEnd"/>
            <w:r w:rsidRPr="00645A91">
              <w:rPr>
                <w:szCs w:val="24"/>
                <w:lang w:val="uk-UA"/>
              </w:rPr>
              <w:t>» (Україна)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«</w:t>
            </w:r>
            <w:proofErr w:type="spellStart"/>
            <w:r w:rsidRPr="00645A91">
              <w:rPr>
                <w:szCs w:val="24"/>
                <w:lang w:val="uk-UA"/>
              </w:rPr>
              <w:t>Максидин</w:t>
            </w:r>
            <w:proofErr w:type="spellEnd"/>
            <w:r w:rsidRPr="00645A91">
              <w:rPr>
                <w:szCs w:val="24"/>
                <w:lang w:val="uk-UA"/>
              </w:rPr>
              <w:t xml:space="preserve"> 0,15» (розчин ін’єкційний)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ЗАТ «Мікро-плюс» (Російська Федерація)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«</w:t>
            </w:r>
            <w:proofErr w:type="spellStart"/>
            <w:r w:rsidRPr="00645A91">
              <w:rPr>
                <w:szCs w:val="24"/>
                <w:lang w:val="uk-UA"/>
              </w:rPr>
              <w:t>Левомікан</w:t>
            </w:r>
            <w:proofErr w:type="spellEnd"/>
            <w:r w:rsidRPr="00645A91">
              <w:rPr>
                <w:szCs w:val="24"/>
                <w:lang w:val="uk-UA"/>
              </w:rPr>
              <w:t xml:space="preserve"> 5%» (краплі)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Компанія «O.L.KAR-</w:t>
            </w:r>
            <w:proofErr w:type="spellStart"/>
            <w:r w:rsidRPr="00645A91">
              <w:rPr>
                <w:szCs w:val="24"/>
                <w:lang w:val="uk-UA"/>
              </w:rPr>
              <w:t>АгроЗооВетСервіс</w:t>
            </w:r>
            <w:proofErr w:type="spellEnd"/>
            <w:r w:rsidRPr="00645A91">
              <w:rPr>
                <w:szCs w:val="24"/>
                <w:lang w:val="uk-UA"/>
              </w:rPr>
              <w:t>» (Україна)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«</w:t>
            </w:r>
            <w:proofErr w:type="spellStart"/>
            <w:r w:rsidRPr="00645A91">
              <w:rPr>
                <w:szCs w:val="24"/>
                <w:lang w:val="uk-UA"/>
              </w:rPr>
              <w:t>Левомікан</w:t>
            </w:r>
            <w:proofErr w:type="spellEnd"/>
            <w:r w:rsidRPr="00645A91">
              <w:rPr>
                <w:szCs w:val="24"/>
                <w:lang w:val="uk-UA"/>
              </w:rPr>
              <w:t xml:space="preserve"> 0,5%» (краплі)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Компанія «O.L.KAR-</w:t>
            </w:r>
            <w:proofErr w:type="spellStart"/>
            <w:r w:rsidRPr="00645A91">
              <w:rPr>
                <w:szCs w:val="24"/>
                <w:lang w:val="uk-UA"/>
              </w:rPr>
              <w:t>АгроЗооВетСервіс</w:t>
            </w:r>
            <w:proofErr w:type="spellEnd"/>
            <w:r w:rsidRPr="00645A91">
              <w:rPr>
                <w:szCs w:val="24"/>
                <w:lang w:val="uk-UA"/>
              </w:rPr>
              <w:t>» (Україна)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 xml:space="preserve">«Анти </w:t>
            </w:r>
            <w:proofErr w:type="spellStart"/>
            <w:r w:rsidRPr="00645A91">
              <w:rPr>
                <w:szCs w:val="24"/>
                <w:lang w:val="uk-UA"/>
              </w:rPr>
              <w:t>Уролит</w:t>
            </w:r>
            <w:proofErr w:type="spellEnd"/>
            <w:r w:rsidRPr="00645A91">
              <w:rPr>
                <w:szCs w:val="24"/>
                <w:lang w:val="uk-UA"/>
              </w:rPr>
              <w:t>» (таблетки)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Компанія «</w:t>
            </w:r>
            <w:proofErr w:type="spellStart"/>
            <w:r w:rsidRPr="00645A91">
              <w:rPr>
                <w:szCs w:val="24"/>
                <w:lang w:val="uk-UA"/>
              </w:rPr>
              <w:t>Kaprito</w:t>
            </w:r>
            <w:proofErr w:type="spellEnd"/>
            <w:r w:rsidRPr="00645A91">
              <w:rPr>
                <w:szCs w:val="24"/>
                <w:lang w:val="uk-UA"/>
              </w:rPr>
              <w:t xml:space="preserve"> OY» (Фінляндія)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«</w:t>
            </w:r>
            <w:proofErr w:type="spellStart"/>
            <w:r w:rsidRPr="00645A91">
              <w:rPr>
                <w:szCs w:val="24"/>
                <w:lang w:val="uk-UA"/>
              </w:rPr>
              <w:t>Вазелинова</w:t>
            </w:r>
            <w:proofErr w:type="spellEnd"/>
            <w:r w:rsidRPr="00645A91">
              <w:rPr>
                <w:szCs w:val="24"/>
                <w:lang w:val="uk-UA"/>
              </w:rPr>
              <w:t xml:space="preserve"> олія»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ВК «Круг» (Україна)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«Антитоксин-</w:t>
            </w:r>
            <w:proofErr w:type="spellStart"/>
            <w:r w:rsidRPr="00645A91">
              <w:rPr>
                <w:szCs w:val="24"/>
                <w:lang w:val="uk-UA"/>
              </w:rPr>
              <w:t>вет</w:t>
            </w:r>
            <w:proofErr w:type="spellEnd"/>
            <w:r w:rsidRPr="00645A91">
              <w:rPr>
                <w:szCs w:val="24"/>
                <w:lang w:val="uk-UA"/>
              </w:rPr>
              <w:t>» (порошок)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ТОВ «</w:t>
            </w:r>
            <w:proofErr w:type="spellStart"/>
            <w:r w:rsidRPr="00645A91">
              <w:rPr>
                <w:szCs w:val="24"/>
                <w:lang w:val="uk-UA"/>
              </w:rPr>
              <w:t>Укрветбіофарм</w:t>
            </w:r>
            <w:proofErr w:type="spellEnd"/>
            <w:r w:rsidRPr="00645A91">
              <w:rPr>
                <w:szCs w:val="24"/>
                <w:lang w:val="uk-UA"/>
              </w:rPr>
              <w:t>» (Україна)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«Стоп-</w:t>
            </w:r>
            <w:proofErr w:type="spellStart"/>
            <w:r w:rsidRPr="00645A91">
              <w:rPr>
                <w:szCs w:val="24"/>
                <w:lang w:val="uk-UA"/>
              </w:rPr>
              <w:t>кетоз</w:t>
            </w:r>
            <w:proofErr w:type="spellEnd"/>
            <w:r w:rsidRPr="00645A91">
              <w:rPr>
                <w:szCs w:val="24"/>
                <w:lang w:val="uk-UA"/>
              </w:rPr>
              <w:t>» (розчин)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ТОВ «</w:t>
            </w:r>
            <w:proofErr w:type="spellStart"/>
            <w:r w:rsidRPr="00645A91">
              <w:rPr>
                <w:szCs w:val="24"/>
                <w:lang w:val="uk-UA"/>
              </w:rPr>
              <w:t>Укрветбіофарм</w:t>
            </w:r>
            <w:proofErr w:type="spellEnd"/>
            <w:r w:rsidRPr="00645A91">
              <w:rPr>
                <w:szCs w:val="24"/>
                <w:lang w:val="uk-UA"/>
              </w:rPr>
              <w:t>» (Україна)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«</w:t>
            </w:r>
            <w:proofErr w:type="spellStart"/>
            <w:r w:rsidRPr="00645A91">
              <w:rPr>
                <w:szCs w:val="24"/>
                <w:lang w:val="uk-UA"/>
              </w:rPr>
              <w:t>Мексидол-вет</w:t>
            </w:r>
            <w:proofErr w:type="spellEnd"/>
            <w:r w:rsidRPr="00645A91">
              <w:rPr>
                <w:szCs w:val="24"/>
                <w:lang w:val="uk-UA"/>
              </w:rPr>
              <w:t>» (таблетки)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Компанія «</w:t>
            </w:r>
            <w:proofErr w:type="spellStart"/>
            <w:r w:rsidRPr="00645A91">
              <w:rPr>
                <w:szCs w:val="24"/>
                <w:lang w:val="uk-UA"/>
              </w:rPr>
              <w:t>Фармасофт</w:t>
            </w:r>
            <w:proofErr w:type="spellEnd"/>
            <w:r w:rsidRPr="00645A91">
              <w:rPr>
                <w:szCs w:val="24"/>
                <w:lang w:val="uk-UA"/>
              </w:rPr>
              <w:t>» (Російська Федерація)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«</w:t>
            </w:r>
            <w:proofErr w:type="spellStart"/>
            <w:r w:rsidRPr="00645A91">
              <w:rPr>
                <w:szCs w:val="24"/>
                <w:lang w:val="uk-UA"/>
              </w:rPr>
              <w:t>Фунгин</w:t>
            </w:r>
            <w:proofErr w:type="spellEnd"/>
            <w:r w:rsidRPr="00645A91">
              <w:rPr>
                <w:szCs w:val="24"/>
                <w:lang w:val="uk-UA"/>
              </w:rPr>
              <w:t xml:space="preserve"> форте» (</w:t>
            </w:r>
            <w:proofErr w:type="spellStart"/>
            <w:r w:rsidRPr="00645A91">
              <w:rPr>
                <w:szCs w:val="24"/>
                <w:lang w:val="uk-UA"/>
              </w:rPr>
              <w:t>спрей</w:t>
            </w:r>
            <w:proofErr w:type="spellEnd"/>
            <w:r w:rsidRPr="00645A91">
              <w:rPr>
                <w:szCs w:val="24"/>
                <w:lang w:val="uk-UA"/>
              </w:rPr>
              <w:t>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Компанія «</w:t>
            </w:r>
            <w:proofErr w:type="spellStart"/>
            <w:r w:rsidRPr="00645A91">
              <w:rPr>
                <w:szCs w:val="24"/>
                <w:lang w:val="uk-UA"/>
              </w:rPr>
              <w:t>Api-San</w:t>
            </w:r>
            <w:proofErr w:type="spellEnd"/>
            <w:r w:rsidRPr="00645A91">
              <w:rPr>
                <w:szCs w:val="24"/>
                <w:lang w:val="uk-UA"/>
              </w:rPr>
              <w:t>» (Російська Федерація)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«</w:t>
            </w:r>
            <w:proofErr w:type="spellStart"/>
            <w:r w:rsidRPr="00645A91">
              <w:rPr>
                <w:szCs w:val="24"/>
                <w:lang w:val="uk-UA"/>
              </w:rPr>
              <w:t>Фунгін</w:t>
            </w:r>
            <w:proofErr w:type="spellEnd"/>
            <w:r w:rsidRPr="00645A91">
              <w:rPr>
                <w:szCs w:val="24"/>
                <w:lang w:val="uk-UA"/>
              </w:rPr>
              <w:t>» (розчин)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Компанія «</w:t>
            </w:r>
            <w:proofErr w:type="spellStart"/>
            <w:r w:rsidRPr="00645A91">
              <w:rPr>
                <w:szCs w:val="24"/>
                <w:lang w:val="uk-UA"/>
              </w:rPr>
              <w:t>Api-San</w:t>
            </w:r>
            <w:proofErr w:type="spellEnd"/>
            <w:r w:rsidRPr="00645A91">
              <w:rPr>
                <w:szCs w:val="24"/>
                <w:lang w:val="uk-UA"/>
              </w:rPr>
              <w:t>» (Російська Федерація)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«Стоп лишай и грибок» (</w:t>
            </w:r>
            <w:proofErr w:type="spellStart"/>
            <w:r w:rsidRPr="00645A91">
              <w:rPr>
                <w:szCs w:val="24"/>
                <w:lang w:val="uk-UA"/>
              </w:rPr>
              <w:t>спрей</w:t>
            </w:r>
            <w:proofErr w:type="spellEnd"/>
            <w:r w:rsidRPr="00645A91">
              <w:rPr>
                <w:szCs w:val="24"/>
                <w:lang w:val="uk-UA"/>
              </w:rPr>
              <w:t>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Компанія «O.L.KAR-</w:t>
            </w:r>
            <w:proofErr w:type="spellStart"/>
            <w:r w:rsidRPr="00645A91">
              <w:rPr>
                <w:szCs w:val="24"/>
                <w:lang w:val="uk-UA"/>
              </w:rPr>
              <w:t>АгроЗооВетСервіс</w:t>
            </w:r>
            <w:proofErr w:type="spellEnd"/>
            <w:r w:rsidRPr="00645A91">
              <w:rPr>
                <w:szCs w:val="24"/>
                <w:lang w:val="uk-UA"/>
              </w:rPr>
              <w:t>» (Україна)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«Розчин глюкози 40 %»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ВФ «Базальт» (Україна)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«</w:t>
            </w:r>
            <w:proofErr w:type="spellStart"/>
            <w:r w:rsidRPr="00645A91">
              <w:rPr>
                <w:szCs w:val="24"/>
                <w:lang w:val="uk-UA"/>
              </w:rPr>
              <w:t>Рингер</w:t>
            </w:r>
            <w:proofErr w:type="spellEnd"/>
            <w:r w:rsidRPr="00645A91">
              <w:rPr>
                <w:szCs w:val="24"/>
                <w:lang w:val="uk-UA"/>
              </w:rPr>
              <w:t>-Локка» (розчин ін’єкційний)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 xml:space="preserve">«Харківська державна </w:t>
            </w:r>
            <w:proofErr w:type="spellStart"/>
            <w:r w:rsidRPr="00645A91">
              <w:rPr>
                <w:szCs w:val="24"/>
                <w:lang w:val="uk-UA"/>
              </w:rPr>
              <w:t>біофабрика</w:t>
            </w:r>
            <w:proofErr w:type="spellEnd"/>
            <w:r w:rsidRPr="00645A91">
              <w:rPr>
                <w:szCs w:val="24"/>
                <w:lang w:val="uk-UA"/>
              </w:rPr>
              <w:t>» (Україна)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«Розчин глюкози 40 %»( ін’єкційний)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Компанія «O.L.KAR-</w:t>
            </w:r>
            <w:proofErr w:type="spellStart"/>
            <w:r w:rsidRPr="00645A91">
              <w:rPr>
                <w:szCs w:val="24"/>
                <w:lang w:val="uk-UA"/>
              </w:rPr>
              <w:t>АгроЗооВетСервіс</w:t>
            </w:r>
            <w:proofErr w:type="spellEnd"/>
            <w:r w:rsidRPr="00645A91">
              <w:rPr>
                <w:szCs w:val="24"/>
                <w:lang w:val="uk-UA"/>
              </w:rPr>
              <w:t>» (Україна)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«Натрію хлорид 10 %» (розчин ін’єкційний)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Компанія «O.L.KAR-</w:t>
            </w:r>
            <w:proofErr w:type="spellStart"/>
            <w:r w:rsidRPr="00645A91">
              <w:rPr>
                <w:szCs w:val="24"/>
                <w:lang w:val="uk-UA"/>
              </w:rPr>
              <w:t>АгроЗооВетСервіс</w:t>
            </w:r>
            <w:proofErr w:type="spellEnd"/>
            <w:r w:rsidRPr="00645A91">
              <w:rPr>
                <w:szCs w:val="24"/>
                <w:lang w:val="uk-UA"/>
              </w:rPr>
              <w:t>» (Україна)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«Кальцію хлорид 10 %»(розчин ін’єкційний)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Компанія «O.L.KAR-</w:t>
            </w:r>
            <w:proofErr w:type="spellStart"/>
            <w:r w:rsidRPr="00645A91">
              <w:rPr>
                <w:szCs w:val="24"/>
                <w:lang w:val="uk-UA"/>
              </w:rPr>
              <w:t>АгроЗооВетСервіс</w:t>
            </w:r>
            <w:proofErr w:type="spellEnd"/>
            <w:r w:rsidRPr="00645A91">
              <w:rPr>
                <w:szCs w:val="24"/>
                <w:lang w:val="uk-UA"/>
              </w:rPr>
              <w:t>» (Україна)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 xml:space="preserve">«Кальцію </w:t>
            </w:r>
            <w:proofErr w:type="spellStart"/>
            <w:r w:rsidRPr="00645A91">
              <w:rPr>
                <w:szCs w:val="24"/>
                <w:lang w:val="uk-UA"/>
              </w:rPr>
              <w:t>глюконат</w:t>
            </w:r>
            <w:proofErr w:type="spellEnd"/>
            <w:r w:rsidRPr="00645A91">
              <w:rPr>
                <w:szCs w:val="24"/>
                <w:lang w:val="uk-UA"/>
              </w:rPr>
              <w:t xml:space="preserve"> 10%» (розчин ін’єкційний)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Компанія «O.L.KAR-</w:t>
            </w:r>
            <w:proofErr w:type="spellStart"/>
            <w:r w:rsidRPr="00645A91">
              <w:rPr>
                <w:szCs w:val="24"/>
                <w:lang w:val="uk-UA"/>
              </w:rPr>
              <w:t>АгроЗооВетСервіс</w:t>
            </w:r>
            <w:proofErr w:type="spellEnd"/>
            <w:r w:rsidRPr="00645A91">
              <w:rPr>
                <w:szCs w:val="24"/>
                <w:lang w:val="uk-UA"/>
              </w:rPr>
              <w:t>» (Україна)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«Розчин новокаїну 2%» (ін’єкційний)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Компанія «O.L.KAR-</w:t>
            </w:r>
            <w:proofErr w:type="spellStart"/>
            <w:r w:rsidRPr="00645A91">
              <w:rPr>
                <w:szCs w:val="24"/>
                <w:lang w:val="uk-UA"/>
              </w:rPr>
              <w:t>АгроЗооВетСервіс</w:t>
            </w:r>
            <w:proofErr w:type="spellEnd"/>
            <w:r w:rsidRPr="00645A91">
              <w:rPr>
                <w:szCs w:val="24"/>
                <w:lang w:val="uk-UA"/>
              </w:rPr>
              <w:t>» (Україна)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277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«Перекис водню 3 %» (розчин для ін'єкцій)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Компанія «O.L.KAR-</w:t>
            </w:r>
            <w:proofErr w:type="spellStart"/>
            <w:r w:rsidRPr="00645A91">
              <w:rPr>
                <w:szCs w:val="24"/>
                <w:lang w:val="uk-UA"/>
              </w:rPr>
              <w:t>АгроЗооВетСервіс</w:t>
            </w:r>
            <w:proofErr w:type="spellEnd"/>
            <w:r w:rsidRPr="00645A91">
              <w:rPr>
                <w:szCs w:val="24"/>
                <w:lang w:val="uk-UA"/>
              </w:rPr>
              <w:t xml:space="preserve"> « (Україна)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«</w:t>
            </w:r>
            <w:proofErr w:type="spellStart"/>
            <w:r w:rsidRPr="00645A91">
              <w:rPr>
                <w:szCs w:val="24"/>
                <w:lang w:val="uk-UA"/>
              </w:rPr>
              <w:t>Тетравіт</w:t>
            </w:r>
            <w:proofErr w:type="spellEnd"/>
            <w:r w:rsidRPr="00645A91">
              <w:rPr>
                <w:szCs w:val="24"/>
                <w:lang w:val="uk-UA"/>
              </w:rPr>
              <w:t>» (розчин для ін'єкцій)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ТОВ «</w:t>
            </w:r>
            <w:proofErr w:type="spellStart"/>
            <w:r w:rsidRPr="00645A91">
              <w:rPr>
                <w:szCs w:val="24"/>
                <w:lang w:val="uk-UA"/>
              </w:rPr>
              <w:t>Фортіс-Фарма</w:t>
            </w:r>
            <w:proofErr w:type="spellEnd"/>
            <w:r w:rsidRPr="00645A91">
              <w:rPr>
                <w:szCs w:val="24"/>
                <w:lang w:val="uk-UA"/>
              </w:rPr>
              <w:t>» (Україна)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«</w:t>
            </w:r>
            <w:proofErr w:type="spellStart"/>
            <w:r w:rsidRPr="00645A91">
              <w:rPr>
                <w:szCs w:val="24"/>
                <w:lang w:val="uk-UA"/>
              </w:rPr>
              <w:t>Тривіт</w:t>
            </w:r>
            <w:proofErr w:type="spellEnd"/>
            <w:r w:rsidRPr="00645A91">
              <w:rPr>
                <w:szCs w:val="24"/>
                <w:lang w:val="uk-UA"/>
              </w:rPr>
              <w:t>» (розчин для ін'єкцій)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ТОВ «</w:t>
            </w:r>
            <w:proofErr w:type="spellStart"/>
            <w:r w:rsidRPr="00645A91">
              <w:rPr>
                <w:szCs w:val="24"/>
                <w:lang w:val="uk-UA"/>
              </w:rPr>
              <w:t>Фортіс-Фарма</w:t>
            </w:r>
            <w:proofErr w:type="spellEnd"/>
            <w:r w:rsidRPr="00645A91">
              <w:rPr>
                <w:szCs w:val="24"/>
                <w:lang w:val="uk-UA"/>
              </w:rPr>
              <w:t>» (Україна)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«</w:t>
            </w:r>
            <w:proofErr w:type="spellStart"/>
            <w:r w:rsidRPr="00645A91">
              <w:rPr>
                <w:szCs w:val="24"/>
                <w:lang w:val="uk-UA"/>
              </w:rPr>
              <w:t>Кальфорт</w:t>
            </w:r>
            <w:proofErr w:type="spellEnd"/>
            <w:r w:rsidRPr="00645A91">
              <w:rPr>
                <w:szCs w:val="24"/>
                <w:lang w:val="uk-UA"/>
              </w:rPr>
              <w:t>» (розчин для ін'єкцій)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ТОВ «</w:t>
            </w:r>
            <w:proofErr w:type="spellStart"/>
            <w:r w:rsidRPr="00645A91">
              <w:rPr>
                <w:szCs w:val="24"/>
                <w:lang w:val="uk-UA"/>
              </w:rPr>
              <w:t>Фортіс-Фарма</w:t>
            </w:r>
            <w:proofErr w:type="spellEnd"/>
            <w:r w:rsidRPr="00645A91">
              <w:rPr>
                <w:szCs w:val="24"/>
                <w:lang w:val="uk-UA"/>
              </w:rPr>
              <w:t>» (Україна)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«</w:t>
            </w:r>
            <w:proofErr w:type="spellStart"/>
            <w:r w:rsidRPr="00645A91">
              <w:rPr>
                <w:szCs w:val="24"/>
                <w:lang w:val="uk-UA"/>
              </w:rPr>
              <w:t>Клоксафорт</w:t>
            </w:r>
            <w:proofErr w:type="spellEnd"/>
            <w:r w:rsidRPr="00645A91">
              <w:rPr>
                <w:szCs w:val="24"/>
                <w:lang w:val="uk-UA"/>
              </w:rPr>
              <w:t xml:space="preserve"> DC» (мазь)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ТОВ «</w:t>
            </w:r>
            <w:proofErr w:type="spellStart"/>
            <w:r w:rsidRPr="00645A91">
              <w:rPr>
                <w:szCs w:val="24"/>
                <w:lang w:val="uk-UA"/>
              </w:rPr>
              <w:t>Фортіс-Фарма</w:t>
            </w:r>
            <w:proofErr w:type="spellEnd"/>
            <w:r w:rsidRPr="00645A91">
              <w:rPr>
                <w:szCs w:val="24"/>
                <w:lang w:val="uk-UA"/>
              </w:rPr>
              <w:t>» (Україна)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«</w:t>
            </w:r>
            <w:proofErr w:type="spellStart"/>
            <w:r w:rsidRPr="00645A91">
              <w:rPr>
                <w:szCs w:val="24"/>
                <w:lang w:val="uk-UA"/>
              </w:rPr>
              <w:t>Мастифорт-біо</w:t>
            </w:r>
            <w:proofErr w:type="spellEnd"/>
            <w:r w:rsidRPr="00645A91">
              <w:rPr>
                <w:szCs w:val="24"/>
                <w:lang w:val="uk-UA"/>
              </w:rPr>
              <w:t>» (мазь)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ТОВ «</w:t>
            </w:r>
            <w:proofErr w:type="spellStart"/>
            <w:r w:rsidRPr="00645A91">
              <w:rPr>
                <w:szCs w:val="24"/>
                <w:lang w:val="uk-UA"/>
              </w:rPr>
              <w:t>Фортіс-Фарма</w:t>
            </w:r>
            <w:proofErr w:type="spellEnd"/>
            <w:r w:rsidRPr="00645A91">
              <w:rPr>
                <w:szCs w:val="24"/>
                <w:lang w:val="uk-UA"/>
              </w:rPr>
              <w:t>» (Україна)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«</w:t>
            </w:r>
            <w:proofErr w:type="spellStart"/>
            <w:r w:rsidRPr="00645A91">
              <w:rPr>
                <w:szCs w:val="24"/>
                <w:lang w:val="uk-UA"/>
              </w:rPr>
              <w:t>Мастифорт-лінко</w:t>
            </w:r>
            <w:proofErr w:type="spellEnd"/>
            <w:r w:rsidRPr="00645A91">
              <w:rPr>
                <w:szCs w:val="24"/>
                <w:lang w:val="uk-UA"/>
              </w:rPr>
              <w:t>» (мазь)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ТОВ «</w:t>
            </w:r>
            <w:proofErr w:type="spellStart"/>
            <w:r w:rsidRPr="00645A91">
              <w:rPr>
                <w:szCs w:val="24"/>
                <w:lang w:val="uk-UA"/>
              </w:rPr>
              <w:t>Фортіс-Фарма</w:t>
            </w:r>
            <w:proofErr w:type="spellEnd"/>
            <w:r w:rsidRPr="00645A91">
              <w:rPr>
                <w:szCs w:val="24"/>
                <w:lang w:val="uk-UA"/>
              </w:rPr>
              <w:t>» (Україна)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«</w:t>
            </w:r>
            <w:proofErr w:type="spellStart"/>
            <w:r w:rsidRPr="00645A91">
              <w:rPr>
                <w:szCs w:val="24"/>
                <w:lang w:val="uk-UA"/>
              </w:rPr>
              <w:t>Гістерофорт</w:t>
            </w:r>
            <w:proofErr w:type="spellEnd"/>
            <w:r w:rsidRPr="00645A91">
              <w:rPr>
                <w:szCs w:val="24"/>
                <w:lang w:val="uk-UA"/>
              </w:rPr>
              <w:t>» (розчин)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ТОВ «</w:t>
            </w:r>
            <w:proofErr w:type="spellStart"/>
            <w:r w:rsidRPr="00645A91">
              <w:rPr>
                <w:szCs w:val="24"/>
                <w:lang w:val="uk-UA"/>
              </w:rPr>
              <w:t>Фортіс-Фарма</w:t>
            </w:r>
            <w:proofErr w:type="spellEnd"/>
            <w:r w:rsidRPr="00645A91">
              <w:rPr>
                <w:szCs w:val="24"/>
                <w:lang w:val="uk-UA"/>
              </w:rPr>
              <w:t>» (Україна)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285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«</w:t>
            </w:r>
            <w:proofErr w:type="spellStart"/>
            <w:r w:rsidRPr="00645A91">
              <w:rPr>
                <w:szCs w:val="24"/>
                <w:lang w:val="uk-UA"/>
              </w:rPr>
              <w:t>Лактобай</w:t>
            </w:r>
            <w:proofErr w:type="spellEnd"/>
            <w:r w:rsidRPr="00645A91">
              <w:rPr>
                <w:szCs w:val="24"/>
                <w:lang w:val="uk-UA"/>
              </w:rPr>
              <w:t>» (суспензія)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«</w:t>
            </w:r>
            <w:proofErr w:type="spellStart"/>
            <w:r w:rsidRPr="00645A91">
              <w:rPr>
                <w:szCs w:val="24"/>
                <w:lang w:val="uk-UA"/>
              </w:rPr>
              <w:t>Норбрук</w:t>
            </w:r>
            <w:proofErr w:type="spellEnd"/>
            <w:r w:rsidRPr="00645A91">
              <w:rPr>
                <w:szCs w:val="24"/>
                <w:lang w:val="uk-UA"/>
              </w:rPr>
              <w:t xml:space="preserve"> </w:t>
            </w:r>
            <w:proofErr w:type="spellStart"/>
            <w:r w:rsidRPr="00645A91">
              <w:rPr>
                <w:szCs w:val="24"/>
                <w:lang w:val="uk-UA"/>
              </w:rPr>
              <w:t>Лабораторієс</w:t>
            </w:r>
            <w:proofErr w:type="spellEnd"/>
            <w:r w:rsidRPr="00645A91">
              <w:rPr>
                <w:szCs w:val="24"/>
                <w:lang w:val="uk-UA"/>
              </w:rPr>
              <w:t xml:space="preserve"> </w:t>
            </w:r>
            <w:proofErr w:type="spellStart"/>
            <w:r w:rsidRPr="00645A91">
              <w:rPr>
                <w:szCs w:val="24"/>
                <w:lang w:val="uk-UA"/>
              </w:rPr>
              <w:t>Лімітед</w:t>
            </w:r>
            <w:proofErr w:type="spellEnd"/>
            <w:r w:rsidRPr="00645A91">
              <w:rPr>
                <w:szCs w:val="24"/>
                <w:lang w:val="uk-UA"/>
              </w:rPr>
              <w:t xml:space="preserve"> «Байєр» (Північна Ірландія)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«</w:t>
            </w:r>
            <w:proofErr w:type="spellStart"/>
            <w:r w:rsidRPr="00645A91">
              <w:rPr>
                <w:szCs w:val="24"/>
                <w:lang w:val="uk-UA"/>
              </w:rPr>
              <w:t>Гепатопротектор</w:t>
            </w:r>
            <w:proofErr w:type="spellEnd"/>
            <w:r w:rsidRPr="00645A91">
              <w:rPr>
                <w:szCs w:val="24"/>
                <w:lang w:val="uk-UA"/>
              </w:rPr>
              <w:t xml:space="preserve"> </w:t>
            </w:r>
            <w:proofErr w:type="spellStart"/>
            <w:r w:rsidRPr="00645A91">
              <w:rPr>
                <w:szCs w:val="24"/>
                <w:lang w:val="uk-UA"/>
              </w:rPr>
              <w:t>Дивопрайд</w:t>
            </w:r>
            <w:proofErr w:type="spellEnd"/>
            <w:r w:rsidRPr="00645A91">
              <w:rPr>
                <w:szCs w:val="24"/>
                <w:lang w:val="uk-UA"/>
              </w:rPr>
              <w:t>» (таблетки)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ТОВ «</w:t>
            </w:r>
            <w:proofErr w:type="spellStart"/>
            <w:r w:rsidRPr="00645A91">
              <w:rPr>
                <w:szCs w:val="24"/>
                <w:lang w:val="uk-UA"/>
              </w:rPr>
              <w:t>Дивопрайд</w:t>
            </w:r>
            <w:proofErr w:type="spellEnd"/>
            <w:r w:rsidRPr="00645A91">
              <w:rPr>
                <w:szCs w:val="24"/>
                <w:lang w:val="uk-UA"/>
              </w:rPr>
              <w:t xml:space="preserve"> « (Україна)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«</w:t>
            </w:r>
            <w:proofErr w:type="spellStart"/>
            <w:r w:rsidRPr="00645A91">
              <w:rPr>
                <w:szCs w:val="24"/>
                <w:lang w:val="uk-UA"/>
              </w:rPr>
              <w:t>Папіломацид</w:t>
            </w:r>
            <w:proofErr w:type="spellEnd"/>
            <w:r w:rsidRPr="00645A91">
              <w:rPr>
                <w:szCs w:val="24"/>
                <w:lang w:val="uk-UA"/>
              </w:rPr>
              <w:t>» (розчин)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ТОВ фірма «Лорі» (Україна)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«</w:t>
            </w:r>
            <w:proofErr w:type="spellStart"/>
            <w:r w:rsidRPr="00645A91">
              <w:rPr>
                <w:szCs w:val="24"/>
                <w:lang w:val="uk-UA"/>
              </w:rPr>
              <w:t>Фітоеліта</w:t>
            </w:r>
            <w:proofErr w:type="spellEnd"/>
            <w:r w:rsidRPr="00645A91">
              <w:rPr>
                <w:szCs w:val="24"/>
                <w:lang w:val="uk-UA"/>
              </w:rPr>
              <w:t xml:space="preserve"> </w:t>
            </w:r>
            <w:proofErr w:type="spellStart"/>
            <w:r w:rsidRPr="00645A91">
              <w:rPr>
                <w:szCs w:val="24"/>
                <w:lang w:val="uk-UA"/>
              </w:rPr>
              <w:t>Метастоп</w:t>
            </w:r>
            <w:proofErr w:type="spellEnd"/>
            <w:r w:rsidRPr="00645A91">
              <w:rPr>
                <w:szCs w:val="24"/>
                <w:lang w:val="uk-UA"/>
              </w:rPr>
              <w:t>» (таблетки)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ТОВ «ВЕДА» (Російська Федерація)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«Захист-плюс» (таблетки)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ПП фірма «</w:t>
            </w:r>
            <w:proofErr w:type="spellStart"/>
            <w:r w:rsidRPr="00645A91">
              <w:rPr>
                <w:szCs w:val="24"/>
                <w:lang w:val="uk-UA"/>
              </w:rPr>
              <w:t>Фарматон</w:t>
            </w:r>
            <w:proofErr w:type="spellEnd"/>
            <w:r w:rsidRPr="00645A91">
              <w:rPr>
                <w:szCs w:val="24"/>
                <w:lang w:val="uk-UA"/>
              </w:rPr>
              <w:t>» (Україна)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«</w:t>
            </w:r>
            <w:proofErr w:type="spellStart"/>
            <w:r w:rsidRPr="00645A91">
              <w:rPr>
                <w:szCs w:val="24"/>
                <w:lang w:val="uk-UA"/>
              </w:rPr>
              <w:t>Хепаветин</w:t>
            </w:r>
            <w:proofErr w:type="spellEnd"/>
            <w:r w:rsidRPr="00645A91">
              <w:rPr>
                <w:szCs w:val="24"/>
                <w:lang w:val="uk-UA"/>
              </w:rPr>
              <w:t>» (таблетки)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«GIGI» (Латвія)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«</w:t>
            </w:r>
            <w:proofErr w:type="spellStart"/>
            <w:r w:rsidRPr="00645A91">
              <w:rPr>
                <w:szCs w:val="24"/>
                <w:lang w:val="uk-UA"/>
              </w:rPr>
              <w:t>Stomorgyl</w:t>
            </w:r>
            <w:proofErr w:type="spellEnd"/>
            <w:r w:rsidRPr="00645A91">
              <w:rPr>
                <w:szCs w:val="24"/>
                <w:lang w:val="uk-UA"/>
              </w:rPr>
              <w:t>» (таблетки)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«MERIAL» (Франція)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«</w:t>
            </w:r>
            <w:proofErr w:type="spellStart"/>
            <w:r w:rsidRPr="00645A91">
              <w:rPr>
                <w:szCs w:val="24"/>
                <w:lang w:val="uk-UA"/>
              </w:rPr>
              <w:t>Катовіл</w:t>
            </w:r>
            <w:proofErr w:type="spellEnd"/>
            <w:r w:rsidRPr="00645A91">
              <w:rPr>
                <w:szCs w:val="24"/>
                <w:lang w:val="uk-UA"/>
              </w:rPr>
              <w:t>» (розчин для ін'єкцій)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«VILSAN» (Туреччина)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293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 xml:space="preserve">«Мазь </w:t>
            </w:r>
            <w:proofErr w:type="spellStart"/>
            <w:r w:rsidRPr="00645A91">
              <w:rPr>
                <w:szCs w:val="24"/>
                <w:lang w:val="uk-UA"/>
              </w:rPr>
              <w:t>аверсектиновая</w:t>
            </w:r>
            <w:proofErr w:type="spellEnd"/>
            <w:r w:rsidRPr="00645A91">
              <w:rPr>
                <w:szCs w:val="24"/>
                <w:lang w:val="uk-UA"/>
              </w:rPr>
              <w:t>»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ТОВ «</w:t>
            </w:r>
            <w:proofErr w:type="spellStart"/>
            <w:r w:rsidRPr="00645A91">
              <w:rPr>
                <w:szCs w:val="24"/>
                <w:lang w:val="uk-UA"/>
              </w:rPr>
              <w:t>Фармбіомедсервіс</w:t>
            </w:r>
            <w:proofErr w:type="spellEnd"/>
            <w:r w:rsidRPr="00645A91">
              <w:rPr>
                <w:szCs w:val="24"/>
                <w:lang w:val="uk-UA"/>
              </w:rPr>
              <w:t>» (Російська Федерація)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294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«</w:t>
            </w:r>
            <w:proofErr w:type="spellStart"/>
            <w:r w:rsidRPr="00645A91">
              <w:rPr>
                <w:szCs w:val="24"/>
                <w:lang w:val="uk-UA"/>
              </w:rPr>
              <w:t>Эмицидин</w:t>
            </w:r>
            <w:proofErr w:type="spellEnd"/>
            <w:r w:rsidRPr="00645A91">
              <w:rPr>
                <w:szCs w:val="24"/>
                <w:lang w:val="uk-UA"/>
              </w:rPr>
              <w:t xml:space="preserve"> 2,5 %» (розчин для ін'єкцій)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ТОВ «АВЗ « (Російська Федерація)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298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«</w:t>
            </w:r>
            <w:proofErr w:type="spellStart"/>
            <w:r w:rsidRPr="00645A91">
              <w:rPr>
                <w:szCs w:val="24"/>
                <w:lang w:val="uk-UA"/>
              </w:rPr>
              <w:t>Отоферонол</w:t>
            </w:r>
            <w:proofErr w:type="spellEnd"/>
            <w:r w:rsidRPr="00645A91">
              <w:rPr>
                <w:szCs w:val="24"/>
                <w:lang w:val="uk-UA"/>
              </w:rPr>
              <w:t xml:space="preserve"> плюс» (краплі вушні)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Компанія «ТОП-ВЕТ» (Російська Федерація)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299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 xml:space="preserve">«Бальзам </w:t>
            </w:r>
            <w:proofErr w:type="spellStart"/>
            <w:r w:rsidRPr="00645A91">
              <w:rPr>
                <w:szCs w:val="24"/>
                <w:lang w:val="uk-UA"/>
              </w:rPr>
              <w:t>Дороговой</w:t>
            </w:r>
            <w:proofErr w:type="spellEnd"/>
            <w:r w:rsidRPr="00645A91">
              <w:rPr>
                <w:szCs w:val="24"/>
                <w:lang w:val="uk-UA"/>
              </w:rPr>
              <w:t>»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ТОВ «АВЗ « (Російська Федерація)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«</w:t>
            </w:r>
            <w:proofErr w:type="spellStart"/>
            <w:r w:rsidRPr="00645A91">
              <w:rPr>
                <w:szCs w:val="24"/>
                <w:lang w:val="uk-UA"/>
              </w:rPr>
              <w:t>Метронидазол</w:t>
            </w:r>
            <w:proofErr w:type="spellEnd"/>
            <w:r w:rsidRPr="00645A91">
              <w:rPr>
                <w:szCs w:val="24"/>
                <w:lang w:val="uk-UA"/>
              </w:rPr>
              <w:t>» (таблетки)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ТОВ «АВЗ» (Російська Федерація)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«</w:t>
            </w:r>
            <w:proofErr w:type="spellStart"/>
            <w:r w:rsidRPr="00645A91">
              <w:rPr>
                <w:szCs w:val="24"/>
                <w:lang w:val="uk-UA"/>
              </w:rPr>
              <w:t>ДексаVet</w:t>
            </w:r>
            <w:proofErr w:type="spellEnd"/>
            <w:r w:rsidRPr="00645A91">
              <w:rPr>
                <w:szCs w:val="24"/>
                <w:lang w:val="uk-UA"/>
              </w:rPr>
              <w:t xml:space="preserve"> « (розчин для ін'єкцій)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ТОВ «</w:t>
            </w:r>
            <w:proofErr w:type="spellStart"/>
            <w:r w:rsidRPr="00645A91">
              <w:rPr>
                <w:szCs w:val="24"/>
                <w:lang w:val="uk-UA"/>
              </w:rPr>
              <w:t>Дивопрайд</w:t>
            </w:r>
            <w:proofErr w:type="spellEnd"/>
            <w:r w:rsidRPr="00645A91">
              <w:rPr>
                <w:szCs w:val="24"/>
                <w:lang w:val="uk-UA"/>
              </w:rPr>
              <w:t>» (Україна)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303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proofErr w:type="spellStart"/>
            <w:r w:rsidRPr="00645A91">
              <w:rPr>
                <w:szCs w:val="24"/>
                <w:lang w:val="uk-UA"/>
              </w:rPr>
              <w:t>Ампроліум</w:t>
            </w:r>
            <w:proofErr w:type="spellEnd"/>
            <w:r w:rsidRPr="00645A91">
              <w:rPr>
                <w:szCs w:val="24"/>
                <w:lang w:val="uk-UA"/>
              </w:rPr>
              <w:t xml:space="preserve"> форте (порошок) 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Компанія «O.L.KAR-</w:t>
            </w:r>
            <w:proofErr w:type="spellStart"/>
            <w:r w:rsidRPr="00645A91">
              <w:rPr>
                <w:szCs w:val="24"/>
                <w:lang w:val="uk-UA"/>
              </w:rPr>
              <w:t>АгроЗооВетСервіс</w:t>
            </w:r>
            <w:proofErr w:type="spellEnd"/>
            <w:r w:rsidRPr="00645A91">
              <w:rPr>
                <w:szCs w:val="24"/>
                <w:lang w:val="uk-UA"/>
              </w:rPr>
              <w:t>» (Україна)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proofErr w:type="spellStart"/>
            <w:r w:rsidRPr="00645A91">
              <w:rPr>
                <w:szCs w:val="24"/>
                <w:lang w:val="uk-UA"/>
              </w:rPr>
              <w:t>Метронідазол</w:t>
            </w:r>
            <w:proofErr w:type="spellEnd"/>
            <w:r w:rsidRPr="00645A91">
              <w:rPr>
                <w:szCs w:val="24"/>
                <w:lang w:val="uk-UA"/>
              </w:rPr>
              <w:t xml:space="preserve"> 25 % (порошок) 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Компанія «O.L.KAR-</w:t>
            </w:r>
            <w:proofErr w:type="spellStart"/>
            <w:r w:rsidRPr="00645A91">
              <w:rPr>
                <w:szCs w:val="24"/>
                <w:lang w:val="uk-UA"/>
              </w:rPr>
              <w:t>АгроЗооВетСервіс</w:t>
            </w:r>
            <w:proofErr w:type="spellEnd"/>
            <w:r w:rsidRPr="00645A91">
              <w:rPr>
                <w:szCs w:val="24"/>
                <w:lang w:val="uk-UA"/>
              </w:rPr>
              <w:t>» (Україна)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 xml:space="preserve">Стрептоцид (порошок) 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Компанія «O.L.KAR-</w:t>
            </w:r>
            <w:proofErr w:type="spellStart"/>
            <w:r w:rsidRPr="00645A91">
              <w:rPr>
                <w:szCs w:val="24"/>
                <w:lang w:val="uk-UA"/>
              </w:rPr>
              <w:t>АгроЗооВетСервіс</w:t>
            </w:r>
            <w:proofErr w:type="spellEnd"/>
            <w:r w:rsidRPr="00645A91">
              <w:rPr>
                <w:szCs w:val="24"/>
                <w:lang w:val="uk-UA"/>
              </w:rPr>
              <w:t>» (Україна)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proofErr w:type="spellStart"/>
            <w:r w:rsidRPr="00645A91">
              <w:rPr>
                <w:szCs w:val="24"/>
                <w:lang w:val="uk-UA"/>
              </w:rPr>
              <w:t>Амоксицилін</w:t>
            </w:r>
            <w:proofErr w:type="spellEnd"/>
            <w:r w:rsidRPr="00645A91">
              <w:rPr>
                <w:szCs w:val="24"/>
                <w:lang w:val="uk-UA"/>
              </w:rPr>
              <w:t xml:space="preserve"> ультра 10% (порошок) 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Компанія «O.L.KAR-</w:t>
            </w:r>
            <w:proofErr w:type="spellStart"/>
            <w:r w:rsidRPr="00645A91">
              <w:rPr>
                <w:szCs w:val="24"/>
                <w:lang w:val="uk-UA"/>
              </w:rPr>
              <w:t>АгроЗооВетСервіс</w:t>
            </w:r>
            <w:proofErr w:type="spellEnd"/>
            <w:r w:rsidRPr="00645A91">
              <w:rPr>
                <w:szCs w:val="24"/>
                <w:lang w:val="uk-UA"/>
              </w:rPr>
              <w:t>» (Україна)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307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proofErr w:type="spellStart"/>
            <w:r w:rsidRPr="00645A91">
              <w:rPr>
                <w:szCs w:val="24"/>
                <w:lang w:val="uk-UA"/>
              </w:rPr>
              <w:t>Лінкоспект</w:t>
            </w:r>
            <w:proofErr w:type="spellEnd"/>
            <w:r w:rsidRPr="00645A91">
              <w:rPr>
                <w:szCs w:val="24"/>
                <w:lang w:val="uk-UA"/>
              </w:rPr>
              <w:t xml:space="preserve"> 44 (порошок) 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rStyle w:val="a6"/>
                <w:szCs w:val="24"/>
                <w:lang w:val="uk-UA"/>
              </w:rPr>
            </w:pPr>
            <w:r w:rsidRPr="00645A91">
              <w:rPr>
                <w:rStyle w:val="a6"/>
                <w:szCs w:val="24"/>
                <w:lang w:val="uk-UA"/>
              </w:rPr>
              <w:t>Компанія «O.L.KAR-</w:t>
            </w:r>
            <w:proofErr w:type="spellStart"/>
            <w:r w:rsidRPr="00645A91">
              <w:rPr>
                <w:rStyle w:val="a6"/>
                <w:szCs w:val="24"/>
                <w:lang w:val="uk-UA"/>
              </w:rPr>
              <w:t>АгроЗооВетСервіс</w:t>
            </w:r>
            <w:proofErr w:type="spellEnd"/>
            <w:r w:rsidRPr="00645A91">
              <w:rPr>
                <w:rStyle w:val="a6"/>
                <w:szCs w:val="24"/>
                <w:lang w:val="uk-UA"/>
              </w:rPr>
              <w:t>» (Україна)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 xml:space="preserve">Фурацилін (порошок) 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rStyle w:val="a6"/>
                <w:szCs w:val="24"/>
                <w:lang w:val="uk-UA"/>
              </w:rPr>
            </w:pPr>
            <w:r w:rsidRPr="00645A91">
              <w:rPr>
                <w:rStyle w:val="a6"/>
                <w:szCs w:val="24"/>
                <w:lang w:val="uk-UA"/>
              </w:rPr>
              <w:t>Компанія «O.L.KAR-</w:t>
            </w:r>
            <w:proofErr w:type="spellStart"/>
            <w:r w:rsidRPr="00645A91">
              <w:rPr>
                <w:rStyle w:val="a6"/>
                <w:szCs w:val="24"/>
                <w:lang w:val="uk-UA"/>
              </w:rPr>
              <w:t>АгроЗооВетСервіс</w:t>
            </w:r>
            <w:proofErr w:type="spellEnd"/>
            <w:r w:rsidRPr="00645A91">
              <w:rPr>
                <w:rStyle w:val="a6"/>
                <w:szCs w:val="24"/>
                <w:lang w:val="uk-UA"/>
              </w:rPr>
              <w:t>» (Україна)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proofErr w:type="spellStart"/>
            <w:r w:rsidRPr="00645A91">
              <w:rPr>
                <w:szCs w:val="24"/>
                <w:lang w:val="uk-UA"/>
              </w:rPr>
              <w:t>Фуразолідон</w:t>
            </w:r>
            <w:proofErr w:type="spellEnd"/>
            <w:r w:rsidRPr="00645A91">
              <w:rPr>
                <w:szCs w:val="24"/>
                <w:lang w:val="uk-UA"/>
              </w:rPr>
              <w:t xml:space="preserve"> (порошок) 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rStyle w:val="a6"/>
                <w:szCs w:val="24"/>
                <w:lang w:val="uk-UA"/>
              </w:rPr>
            </w:pPr>
            <w:r w:rsidRPr="00645A91">
              <w:rPr>
                <w:rStyle w:val="a6"/>
                <w:szCs w:val="24"/>
                <w:lang w:val="uk-UA"/>
              </w:rPr>
              <w:t>Компанія «O.L.KAR-</w:t>
            </w:r>
            <w:proofErr w:type="spellStart"/>
            <w:r w:rsidRPr="00645A91">
              <w:rPr>
                <w:rStyle w:val="a6"/>
                <w:szCs w:val="24"/>
                <w:lang w:val="uk-UA"/>
              </w:rPr>
              <w:t>АгроЗооВетСервіс</w:t>
            </w:r>
            <w:proofErr w:type="spellEnd"/>
            <w:r w:rsidRPr="00645A91">
              <w:rPr>
                <w:rStyle w:val="a6"/>
                <w:szCs w:val="24"/>
                <w:lang w:val="uk-UA"/>
              </w:rPr>
              <w:t>» (Україна)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proofErr w:type="spellStart"/>
            <w:r w:rsidRPr="00645A91">
              <w:rPr>
                <w:szCs w:val="24"/>
                <w:lang w:val="uk-UA"/>
              </w:rPr>
              <w:t>Фторфен</w:t>
            </w:r>
            <w:proofErr w:type="spellEnd"/>
            <w:r w:rsidRPr="00645A91">
              <w:rPr>
                <w:szCs w:val="24"/>
                <w:lang w:val="uk-UA"/>
              </w:rPr>
              <w:t xml:space="preserve"> (порошок) 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rStyle w:val="a6"/>
                <w:szCs w:val="24"/>
                <w:lang w:val="uk-UA"/>
              </w:rPr>
            </w:pPr>
            <w:r w:rsidRPr="00645A91">
              <w:rPr>
                <w:rStyle w:val="a6"/>
                <w:szCs w:val="24"/>
                <w:lang w:val="uk-UA"/>
              </w:rPr>
              <w:t>Компанія «O.L.KAR-</w:t>
            </w:r>
            <w:proofErr w:type="spellStart"/>
            <w:r w:rsidRPr="00645A91">
              <w:rPr>
                <w:rStyle w:val="a6"/>
                <w:szCs w:val="24"/>
                <w:lang w:val="uk-UA"/>
              </w:rPr>
              <w:t>АгроЗооВетСервіс</w:t>
            </w:r>
            <w:proofErr w:type="spellEnd"/>
            <w:r w:rsidRPr="00645A91">
              <w:rPr>
                <w:rStyle w:val="a6"/>
                <w:szCs w:val="24"/>
                <w:lang w:val="uk-UA"/>
              </w:rPr>
              <w:t>» (Україна)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proofErr w:type="spellStart"/>
            <w:r w:rsidRPr="00645A91">
              <w:rPr>
                <w:szCs w:val="24"/>
                <w:lang w:val="uk-UA"/>
              </w:rPr>
              <w:t>Колістин</w:t>
            </w:r>
            <w:proofErr w:type="spellEnd"/>
            <w:r w:rsidRPr="00645A91">
              <w:rPr>
                <w:szCs w:val="24"/>
                <w:lang w:val="uk-UA"/>
              </w:rPr>
              <w:t xml:space="preserve"> (порошок) 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rStyle w:val="a6"/>
                <w:szCs w:val="24"/>
                <w:lang w:val="uk-UA"/>
              </w:rPr>
            </w:pPr>
            <w:r w:rsidRPr="00645A91">
              <w:rPr>
                <w:rStyle w:val="a6"/>
                <w:szCs w:val="24"/>
                <w:lang w:val="uk-UA"/>
              </w:rPr>
              <w:t>Компанія «O.L.KAR-</w:t>
            </w:r>
            <w:proofErr w:type="spellStart"/>
            <w:r w:rsidRPr="00645A91">
              <w:rPr>
                <w:rStyle w:val="a6"/>
                <w:szCs w:val="24"/>
                <w:lang w:val="uk-UA"/>
              </w:rPr>
              <w:t>АгроЗооВетСервіс</w:t>
            </w:r>
            <w:proofErr w:type="spellEnd"/>
            <w:r w:rsidRPr="00645A91">
              <w:rPr>
                <w:rStyle w:val="a6"/>
                <w:szCs w:val="24"/>
                <w:lang w:val="uk-UA"/>
              </w:rPr>
              <w:t>» (Україна)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proofErr w:type="spellStart"/>
            <w:r w:rsidRPr="00645A91">
              <w:rPr>
                <w:szCs w:val="24"/>
                <w:lang w:val="uk-UA"/>
              </w:rPr>
              <w:t>Тілоксон</w:t>
            </w:r>
            <w:proofErr w:type="spellEnd"/>
            <w:r w:rsidRPr="00645A91">
              <w:rPr>
                <w:szCs w:val="24"/>
                <w:lang w:val="uk-UA"/>
              </w:rPr>
              <w:t xml:space="preserve"> (порошок) 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rStyle w:val="a6"/>
                <w:szCs w:val="24"/>
                <w:lang w:val="uk-UA"/>
              </w:rPr>
            </w:pPr>
            <w:r w:rsidRPr="00645A91">
              <w:rPr>
                <w:rStyle w:val="a6"/>
                <w:szCs w:val="24"/>
                <w:lang w:val="uk-UA"/>
              </w:rPr>
              <w:t>Компанія «O.L.KAR-</w:t>
            </w:r>
            <w:proofErr w:type="spellStart"/>
            <w:r w:rsidRPr="00645A91">
              <w:rPr>
                <w:rStyle w:val="a6"/>
                <w:szCs w:val="24"/>
                <w:lang w:val="uk-UA"/>
              </w:rPr>
              <w:t>АгроЗооВетСервіс</w:t>
            </w:r>
            <w:proofErr w:type="spellEnd"/>
            <w:r w:rsidRPr="00645A91">
              <w:rPr>
                <w:rStyle w:val="a6"/>
                <w:szCs w:val="24"/>
                <w:lang w:val="uk-UA"/>
              </w:rPr>
              <w:t>» (Україна)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proofErr w:type="spellStart"/>
            <w:r w:rsidRPr="00645A91">
              <w:rPr>
                <w:szCs w:val="24"/>
                <w:lang w:val="uk-UA"/>
              </w:rPr>
              <w:t>Гістеродев</w:t>
            </w:r>
            <w:proofErr w:type="spellEnd"/>
            <w:r w:rsidRPr="00645A91">
              <w:rPr>
                <w:szCs w:val="24"/>
                <w:lang w:val="uk-UA"/>
              </w:rPr>
              <w:t xml:space="preserve"> (розчин) 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rStyle w:val="a6"/>
                <w:szCs w:val="24"/>
                <w:lang w:val="uk-UA"/>
              </w:rPr>
            </w:pPr>
            <w:r w:rsidRPr="00645A91">
              <w:rPr>
                <w:rStyle w:val="a6"/>
                <w:szCs w:val="24"/>
                <w:lang w:val="uk-UA"/>
              </w:rPr>
              <w:t>ТОВ «ДЕВІЄ», (Україна)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proofErr w:type="spellStart"/>
            <w:r w:rsidRPr="00645A91">
              <w:rPr>
                <w:szCs w:val="24"/>
                <w:lang w:val="uk-UA"/>
              </w:rPr>
              <w:t>Енробіофлокс</w:t>
            </w:r>
            <w:proofErr w:type="spellEnd"/>
            <w:r w:rsidRPr="00645A91">
              <w:rPr>
                <w:szCs w:val="24"/>
                <w:lang w:val="uk-UA"/>
              </w:rPr>
              <w:t xml:space="preserve"> 10% (розчин) 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rStyle w:val="a6"/>
                <w:szCs w:val="24"/>
                <w:lang w:val="uk-UA"/>
              </w:rPr>
            </w:pPr>
            <w:r w:rsidRPr="00645A91">
              <w:rPr>
                <w:rStyle w:val="a6"/>
                <w:szCs w:val="24"/>
                <w:lang w:val="uk-UA"/>
              </w:rPr>
              <w:t>«BIOWET VETOQUINOL», (Польща)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 w:rsidRPr="00645A91">
              <w:rPr>
                <w:rFonts w:ascii="Times New Roman" w:hAnsi="Times New Roman"/>
                <w:sz w:val="24"/>
              </w:rPr>
              <w:t>Гентаміцина</w:t>
            </w:r>
            <w:proofErr w:type="spellEnd"/>
            <w:r w:rsidRPr="00645A91">
              <w:rPr>
                <w:rFonts w:ascii="Times New Roman" w:hAnsi="Times New Roman"/>
                <w:sz w:val="24"/>
              </w:rPr>
              <w:t xml:space="preserve"> сульфат 4 % (розчин) 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>Компанія «</w:t>
            </w:r>
            <w:proofErr w:type="spellStart"/>
            <w:r w:rsidRPr="00645A91">
              <w:rPr>
                <w:rFonts w:ascii="Times New Roman" w:hAnsi="Times New Roman"/>
                <w:sz w:val="24"/>
              </w:rPr>
              <w:t>Мосагроген</w:t>
            </w:r>
            <w:proofErr w:type="spellEnd"/>
            <w:r w:rsidRPr="00645A91">
              <w:rPr>
                <w:rFonts w:ascii="Times New Roman" w:hAnsi="Times New Roman"/>
                <w:sz w:val="24"/>
              </w:rPr>
              <w:t>», (Російська Федерація)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 w:rsidRPr="00645A91">
              <w:rPr>
                <w:rFonts w:ascii="Times New Roman" w:hAnsi="Times New Roman"/>
                <w:sz w:val="24"/>
              </w:rPr>
              <w:t>Лінкоміцин</w:t>
            </w:r>
            <w:proofErr w:type="spellEnd"/>
            <w:r w:rsidRPr="00645A91">
              <w:rPr>
                <w:rFonts w:ascii="Times New Roman" w:hAnsi="Times New Roman"/>
                <w:sz w:val="24"/>
              </w:rPr>
              <w:t xml:space="preserve"> 10 % (розчин) 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>Компанія «</w:t>
            </w:r>
            <w:proofErr w:type="spellStart"/>
            <w:r w:rsidRPr="00645A91">
              <w:rPr>
                <w:rFonts w:ascii="Times New Roman" w:hAnsi="Times New Roman"/>
                <w:sz w:val="24"/>
              </w:rPr>
              <w:t>Мосагроген</w:t>
            </w:r>
            <w:proofErr w:type="spellEnd"/>
            <w:r w:rsidRPr="00645A91">
              <w:rPr>
                <w:rFonts w:ascii="Times New Roman" w:hAnsi="Times New Roman"/>
                <w:sz w:val="24"/>
              </w:rPr>
              <w:t>», (Російська Федерація)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317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 w:rsidRPr="00645A91">
              <w:rPr>
                <w:rFonts w:ascii="Times New Roman" w:hAnsi="Times New Roman"/>
                <w:sz w:val="24"/>
              </w:rPr>
              <w:t>Тіамогард</w:t>
            </w:r>
            <w:proofErr w:type="spellEnd"/>
            <w:r w:rsidRPr="00645A91">
              <w:rPr>
                <w:rFonts w:ascii="Times New Roman" w:hAnsi="Times New Roman"/>
                <w:sz w:val="24"/>
              </w:rPr>
              <w:t xml:space="preserve"> (розчин) 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rStyle w:val="a6"/>
                <w:szCs w:val="24"/>
                <w:lang w:val="uk-UA"/>
              </w:rPr>
            </w:pPr>
            <w:r w:rsidRPr="00645A91">
              <w:rPr>
                <w:rStyle w:val="a6"/>
                <w:szCs w:val="24"/>
                <w:lang w:val="uk-UA"/>
              </w:rPr>
              <w:t>Компанія «O.L.KAR-</w:t>
            </w:r>
            <w:proofErr w:type="spellStart"/>
            <w:r w:rsidRPr="00645A91">
              <w:rPr>
                <w:rStyle w:val="a6"/>
                <w:szCs w:val="24"/>
                <w:lang w:val="uk-UA"/>
              </w:rPr>
              <w:t>АгроЗооВетСервіс</w:t>
            </w:r>
            <w:proofErr w:type="spellEnd"/>
            <w:r w:rsidRPr="00645A91">
              <w:rPr>
                <w:rStyle w:val="a6"/>
                <w:szCs w:val="24"/>
                <w:lang w:val="uk-UA"/>
              </w:rPr>
              <w:t>» (Україна)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318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 w:rsidRPr="00645A91">
              <w:rPr>
                <w:rFonts w:ascii="Times New Roman" w:hAnsi="Times New Roman"/>
                <w:sz w:val="24"/>
              </w:rPr>
              <w:t>Тріцин</w:t>
            </w:r>
            <w:proofErr w:type="spellEnd"/>
            <w:r w:rsidRPr="00645A91">
              <w:rPr>
                <w:rFonts w:ascii="Times New Roman" w:hAnsi="Times New Roman"/>
                <w:sz w:val="24"/>
              </w:rPr>
              <w:t xml:space="preserve"> (порошок) 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rStyle w:val="a6"/>
                <w:szCs w:val="24"/>
                <w:lang w:val="uk-UA"/>
              </w:rPr>
            </w:pPr>
            <w:r w:rsidRPr="00645A91">
              <w:rPr>
                <w:rStyle w:val="a6"/>
                <w:szCs w:val="24"/>
                <w:lang w:val="uk-UA"/>
              </w:rPr>
              <w:t>Компанія «O.L.KAR-</w:t>
            </w:r>
            <w:proofErr w:type="spellStart"/>
            <w:r w:rsidRPr="00645A91">
              <w:rPr>
                <w:rStyle w:val="a6"/>
                <w:szCs w:val="24"/>
                <w:lang w:val="uk-UA"/>
              </w:rPr>
              <w:t>АгроЗооВетСервіс</w:t>
            </w:r>
            <w:proofErr w:type="spellEnd"/>
            <w:r w:rsidRPr="00645A91">
              <w:rPr>
                <w:rStyle w:val="a6"/>
                <w:szCs w:val="24"/>
                <w:lang w:val="uk-UA"/>
              </w:rPr>
              <w:t>» (Україна)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proofErr w:type="spellStart"/>
            <w:r w:rsidRPr="00645A91">
              <w:rPr>
                <w:szCs w:val="24"/>
                <w:lang w:val="uk-UA"/>
              </w:rPr>
              <w:t>Фармастар</w:t>
            </w:r>
            <w:proofErr w:type="spellEnd"/>
            <w:r w:rsidRPr="00645A91">
              <w:rPr>
                <w:szCs w:val="24"/>
                <w:lang w:val="uk-UA"/>
              </w:rPr>
              <w:t xml:space="preserve"> 50 (розчин) 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rStyle w:val="a6"/>
                <w:szCs w:val="24"/>
                <w:lang w:val="uk-UA"/>
              </w:rPr>
            </w:pPr>
            <w:r w:rsidRPr="00645A91">
              <w:rPr>
                <w:rStyle w:val="a6"/>
                <w:szCs w:val="24"/>
                <w:lang w:val="uk-UA"/>
              </w:rPr>
              <w:t>Компанія «O.L.KAR-</w:t>
            </w:r>
            <w:proofErr w:type="spellStart"/>
            <w:r w:rsidRPr="00645A91">
              <w:rPr>
                <w:rStyle w:val="a6"/>
                <w:szCs w:val="24"/>
                <w:lang w:val="uk-UA"/>
              </w:rPr>
              <w:t>АгроЗооВетСервіс</w:t>
            </w:r>
            <w:proofErr w:type="spellEnd"/>
            <w:r w:rsidRPr="00645A91">
              <w:rPr>
                <w:rStyle w:val="a6"/>
                <w:szCs w:val="24"/>
                <w:lang w:val="uk-UA"/>
              </w:rPr>
              <w:t>» (Україна)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proofErr w:type="spellStart"/>
            <w:r w:rsidRPr="00645A91">
              <w:rPr>
                <w:szCs w:val="24"/>
                <w:lang w:val="uk-UA"/>
              </w:rPr>
              <w:t>Норостреп</w:t>
            </w:r>
            <w:proofErr w:type="spellEnd"/>
            <w:r w:rsidRPr="00645A91">
              <w:rPr>
                <w:szCs w:val="24"/>
                <w:lang w:val="uk-UA"/>
              </w:rPr>
              <w:t xml:space="preserve"> (розчин) 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Компанія «</w:t>
            </w:r>
            <w:proofErr w:type="spellStart"/>
            <w:r w:rsidRPr="00645A91">
              <w:rPr>
                <w:szCs w:val="24"/>
                <w:lang w:val="uk-UA"/>
              </w:rPr>
              <w:t>Norbrook</w:t>
            </w:r>
            <w:proofErr w:type="spellEnd"/>
            <w:r w:rsidRPr="00645A91">
              <w:rPr>
                <w:szCs w:val="24"/>
                <w:lang w:val="uk-UA"/>
              </w:rPr>
              <w:t>», (Північна Ірландія)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proofErr w:type="spellStart"/>
            <w:r w:rsidRPr="00645A91">
              <w:rPr>
                <w:szCs w:val="24"/>
                <w:lang w:val="uk-UA"/>
              </w:rPr>
              <w:t>Фторфен</w:t>
            </w:r>
            <w:proofErr w:type="spellEnd"/>
            <w:r w:rsidRPr="00645A91">
              <w:rPr>
                <w:szCs w:val="24"/>
                <w:lang w:val="uk-UA"/>
              </w:rPr>
              <w:t xml:space="preserve"> 30 % (розчин) 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rStyle w:val="a6"/>
                <w:szCs w:val="24"/>
                <w:lang w:val="uk-UA"/>
              </w:rPr>
            </w:pPr>
            <w:r w:rsidRPr="00645A91">
              <w:rPr>
                <w:rStyle w:val="a6"/>
                <w:szCs w:val="24"/>
                <w:lang w:val="uk-UA"/>
              </w:rPr>
              <w:t>Компанія «O.L.KAR-</w:t>
            </w:r>
            <w:proofErr w:type="spellStart"/>
            <w:r w:rsidRPr="00645A91">
              <w:rPr>
                <w:rStyle w:val="a6"/>
                <w:szCs w:val="24"/>
                <w:lang w:val="uk-UA"/>
              </w:rPr>
              <w:t>АгроЗооВетСервіс</w:t>
            </w:r>
            <w:proofErr w:type="spellEnd"/>
            <w:r w:rsidRPr="00645A91">
              <w:rPr>
                <w:rStyle w:val="a6"/>
                <w:szCs w:val="24"/>
                <w:lang w:val="uk-UA"/>
              </w:rPr>
              <w:t>» (Україна)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hyperlink r:id="rId5" w:history="1"/>
            <w:r>
              <w:rPr>
                <w:rFonts w:ascii="Times New Roman" w:hAnsi="Times New Roman"/>
              </w:rPr>
              <w:t>322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 xml:space="preserve"> «</w:t>
            </w:r>
            <w:proofErr w:type="spellStart"/>
            <w:r w:rsidRPr="00645A91">
              <w:rPr>
                <w:szCs w:val="24"/>
                <w:lang w:val="uk-UA"/>
              </w:rPr>
              <w:t>Бетамокс</w:t>
            </w:r>
            <w:proofErr w:type="spellEnd"/>
            <w:r w:rsidRPr="00645A91">
              <w:rPr>
                <w:szCs w:val="24"/>
                <w:lang w:val="uk-UA"/>
              </w:rPr>
              <w:t xml:space="preserve"> LA» (суспензія ін’єкційна) 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Компанія «</w:t>
            </w:r>
            <w:proofErr w:type="spellStart"/>
            <w:r w:rsidRPr="00645A91">
              <w:rPr>
                <w:szCs w:val="24"/>
                <w:lang w:val="uk-UA"/>
              </w:rPr>
              <w:t>Norbrook</w:t>
            </w:r>
            <w:proofErr w:type="spellEnd"/>
            <w:r w:rsidRPr="00645A91">
              <w:rPr>
                <w:szCs w:val="24"/>
                <w:lang w:val="uk-UA"/>
              </w:rPr>
              <w:t xml:space="preserve">» (Північна Ірландія),  https://zoovetbaza.com.ua    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323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 xml:space="preserve"> «</w:t>
            </w:r>
            <w:proofErr w:type="spellStart"/>
            <w:r w:rsidRPr="00645A91">
              <w:rPr>
                <w:szCs w:val="24"/>
                <w:lang w:val="uk-UA"/>
              </w:rPr>
              <w:t>Антитрем</w:t>
            </w:r>
            <w:proofErr w:type="spellEnd"/>
            <w:r w:rsidRPr="00645A91">
              <w:rPr>
                <w:szCs w:val="24"/>
                <w:lang w:val="uk-UA"/>
              </w:rPr>
              <w:t xml:space="preserve">» (емульсія) 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Компанія «O.L.KAR-</w:t>
            </w:r>
            <w:proofErr w:type="spellStart"/>
            <w:r w:rsidRPr="00645A91">
              <w:rPr>
                <w:szCs w:val="24"/>
                <w:lang w:val="uk-UA"/>
              </w:rPr>
              <w:t>АгроЗооВетСервіс</w:t>
            </w:r>
            <w:proofErr w:type="spellEnd"/>
            <w:r w:rsidRPr="00645A91">
              <w:rPr>
                <w:szCs w:val="24"/>
                <w:lang w:val="uk-UA"/>
              </w:rPr>
              <w:t xml:space="preserve"> « (Україна),  https://zoovetbaza.com.ua    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324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 xml:space="preserve"> «</w:t>
            </w:r>
            <w:proofErr w:type="spellStart"/>
            <w:r w:rsidRPr="00645A91">
              <w:rPr>
                <w:szCs w:val="24"/>
                <w:lang w:val="uk-UA"/>
              </w:rPr>
              <w:t>Dekostar</w:t>
            </w:r>
            <w:proofErr w:type="spellEnd"/>
            <w:r w:rsidRPr="00645A91">
              <w:rPr>
                <w:szCs w:val="24"/>
                <w:lang w:val="uk-UA"/>
              </w:rPr>
              <w:t xml:space="preserve"> 1 %» (розчин ін’єкційний) 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Компанія «O.L.KAR-</w:t>
            </w:r>
            <w:proofErr w:type="spellStart"/>
            <w:r w:rsidRPr="00645A91">
              <w:rPr>
                <w:szCs w:val="24"/>
                <w:lang w:val="uk-UA"/>
              </w:rPr>
              <w:t>АгроЗооВетСервіс</w:t>
            </w:r>
            <w:proofErr w:type="spellEnd"/>
            <w:r w:rsidRPr="00645A91">
              <w:rPr>
                <w:szCs w:val="24"/>
                <w:lang w:val="uk-UA"/>
              </w:rPr>
              <w:t xml:space="preserve"> « (Україна),  https://zoovetbaza.com.ua    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 xml:space="preserve"> «</w:t>
            </w:r>
            <w:proofErr w:type="spellStart"/>
            <w:r w:rsidRPr="00645A91">
              <w:rPr>
                <w:szCs w:val="24"/>
                <w:lang w:val="uk-UA"/>
              </w:rPr>
              <w:t>Левамізол</w:t>
            </w:r>
            <w:proofErr w:type="spellEnd"/>
            <w:r w:rsidRPr="00645A91">
              <w:rPr>
                <w:szCs w:val="24"/>
                <w:lang w:val="uk-UA"/>
              </w:rPr>
              <w:t xml:space="preserve"> 8 %» (порошок) 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Компанія «O.L.KAR-</w:t>
            </w:r>
            <w:proofErr w:type="spellStart"/>
            <w:r w:rsidRPr="00645A91">
              <w:rPr>
                <w:szCs w:val="24"/>
                <w:lang w:val="uk-UA"/>
              </w:rPr>
              <w:t>АгроЗооВетСервіс</w:t>
            </w:r>
            <w:proofErr w:type="spellEnd"/>
            <w:r w:rsidRPr="00645A91">
              <w:rPr>
                <w:szCs w:val="24"/>
                <w:lang w:val="uk-UA"/>
              </w:rPr>
              <w:t xml:space="preserve"> « (Україна),  https://zoovetbaza.com.ua    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 xml:space="preserve"> «</w:t>
            </w:r>
            <w:proofErr w:type="spellStart"/>
            <w:r w:rsidRPr="00645A91">
              <w:rPr>
                <w:szCs w:val="24"/>
                <w:lang w:val="uk-UA"/>
              </w:rPr>
              <w:t>Фаскоцид</w:t>
            </w:r>
            <w:proofErr w:type="spellEnd"/>
            <w:r w:rsidRPr="00645A91">
              <w:rPr>
                <w:szCs w:val="24"/>
                <w:lang w:val="uk-UA"/>
              </w:rPr>
              <w:t xml:space="preserve">» (таблетки) 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 xml:space="preserve">Компанія «АВЗ « (Російська Федерація),  https://zoovetbaza.com.ua    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 xml:space="preserve"> «</w:t>
            </w:r>
            <w:proofErr w:type="spellStart"/>
            <w:r w:rsidRPr="00645A91">
              <w:rPr>
                <w:szCs w:val="24"/>
                <w:lang w:val="uk-UA"/>
              </w:rPr>
              <w:t>Лерафен</w:t>
            </w:r>
            <w:proofErr w:type="spellEnd"/>
            <w:r w:rsidRPr="00645A91">
              <w:rPr>
                <w:szCs w:val="24"/>
                <w:lang w:val="uk-UA"/>
              </w:rPr>
              <w:t xml:space="preserve">» (емульсія) 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Компанія «O.L.KAR-</w:t>
            </w:r>
            <w:proofErr w:type="spellStart"/>
            <w:r w:rsidRPr="00645A91">
              <w:rPr>
                <w:szCs w:val="24"/>
                <w:lang w:val="uk-UA"/>
              </w:rPr>
              <w:t>АгроЗооВетСервіс</w:t>
            </w:r>
            <w:proofErr w:type="spellEnd"/>
            <w:r w:rsidRPr="00645A91">
              <w:rPr>
                <w:szCs w:val="24"/>
                <w:lang w:val="uk-UA"/>
              </w:rPr>
              <w:t xml:space="preserve"> « (Україна),  https://zoovetbaza.com.ua    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328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 xml:space="preserve"> «CLEAR MAX» (таблетки) 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Компанія «O.L.KAR-</w:t>
            </w:r>
            <w:proofErr w:type="spellStart"/>
            <w:r w:rsidRPr="00645A91">
              <w:rPr>
                <w:szCs w:val="24"/>
                <w:lang w:val="uk-UA"/>
              </w:rPr>
              <w:t>АгроЗооВетСервіс</w:t>
            </w:r>
            <w:proofErr w:type="spellEnd"/>
            <w:r w:rsidRPr="00645A91">
              <w:rPr>
                <w:szCs w:val="24"/>
                <w:lang w:val="uk-UA"/>
              </w:rPr>
              <w:t xml:space="preserve"> « (Україна),  https://zoovetbaza.com.ua    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 xml:space="preserve"> «</w:t>
            </w:r>
            <w:proofErr w:type="spellStart"/>
            <w:r w:rsidRPr="00645A91">
              <w:rPr>
                <w:szCs w:val="24"/>
                <w:lang w:val="uk-UA"/>
              </w:rPr>
              <w:t>Piperazine</w:t>
            </w:r>
            <w:proofErr w:type="spellEnd"/>
            <w:r w:rsidRPr="00645A91">
              <w:rPr>
                <w:szCs w:val="24"/>
                <w:lang w:val="uk-UA"/>
              </w:rPr>
              <w:t xml:space="preserve">» (порошок) 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Компанія «O.L.KAR-</w:t>
            </w:r>
            <w:proofErr w:type="spellStart"/>
            <w:r w:rsidRPr="00645A91">
              <w:rPr>
                <w:szCs w:val="24"/>
                <w:lang w:val="uk-UA"/>
              </w:rPr>
              <w:t>АгроЗооВетСервіс</w:t>
            </w:r>
            <w:proofErr w:type="spellEnd"/>
            <w:r w:rsidRPr="00645A91">
              <w:rPr>
                <w:szCs w:val="24"/>
                <w:lang w:val="uk-UA"/>
              </w:rPr>
              <w:t xml:space="preserve"> « (Україна),  https://zoovetbaza.com.ua    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 xml:space="preserve"> «</w:t>
            </w:r>
            <w:proofErr w:type="spellStart"/>
            <w:r w:rsidRPr="00645A91">
              <w:rPr>
                <w:szCs w:val="24"/>
                <w:lang w:val="uk-UA"/>
              </w:rPr>
              <w:t>Клозівер</w:t>
            </w:r>
            <w:proofErr w:type="spellEnd"/>
            <w:r w:rsidRPr="00645A91">
              <w:rPr>
                <w:szCs w:val="24"/>
                <w:lang w:val="uk-UA"/>
              </w:rPr>
              <w:t xml:space="preserve">» (розчин) 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Компанія «O.L.KAR-</w:t>
            </w:r>
            <w:proofErr w:type="spellStart"/>
            <w:r w:rsidRPr="00645A91">
              <w:rPr>
                <w:szCs w:val="24"/>
                <w:lang w:val="uk-UA"/>
              </w:rPr>
              <w:t>АгроЗооВетСервіс</w:t>
            </w:r>
            <w:proofErr w:type="spellEnd"/>
            <w:r w:rsidRPr="00645A91">
              <w:rPr>
                <w:szCs w:val="24"/>
                <w:lang w:val="uk-UA"/>
              </w:rPr>
              <w:t xml:space="preserve">» (Україна),  https://zoovetbaza.com.ua    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 xml:space="preserve"> «</w:t>
            </w:r>
            <w:proofErr w:type="spellStart"/>
            <w:r w:rsidRPr="00645A91">
              <w:rPr>
                <w:szCs w:val="24"/>
                <w:lang w:val="uk-UA"/>
              </w:rPr>
              <w:t>Аniprazol</w:t>
            </w:r>
            <w:proofErr w:type="spellEnd"/>
            <w:r w:rsidRPr="00645A91">
              <w:rPr>
                <w:szCs w:val="24"/>
                <w:lang w:val="uk-UA"/>
              </w:rPr>
              <w:t xml:space="preserve">» (таблетки) 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Компанія «</w:t>
            </w:r>
            <w:proofErr w:type="spellStart"/>
            <w:r w:rsidRPr="00645A91">
              <w:rPr>
                <w:szCs w:val="24"/>
                <w:lang w:val="uk-UA"/>
              </w:rPr>
              <w:t>aniMedica</w:t>
            </w:r>
            <w:proofErr w:type="spellEnd"/>
            <w:r w:rsidRPr="00645A91">
              <w:rPr>
                <w:szCs w:val="24"/>
                <w:lang w:val="uk-UA"/>
              </w:rPr>
              <w:t xml:space="preserve">» (Німеччина),  https://zoovetbaza.com.ua    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 xml:space="preserve"> «</w:t>
            </w:r>
            <w:proofErr w:type="spellStart"/>
            <w:r w:rsidRPr="00645A91">
              <w:rPr>
                <w:szCs w:val="24"/>
                <w:lang w:val="uk-UA"/>
              </w:rPr>
              <w:t>Имуннопаразитан</w:t>
            </w:r>
            <w:proofErr w:type="spellEnd"/>
            <w:r w:rsidRPr="00645A91">
              <w:rPr>
                <w:szCs w:val="24"/>
                <w:lang w:val="uk-UA"/>
              </w:rPr>
              <w:t xml:space="preserve">» (розчин) 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НД центр «</w:t>
            </w:r>
            <w:proofErr w:type="spellStart"/>
            <w:r w:rsidRPr="00645A91">
              <w:rPr>
                <w:szCs w:val="24"/>
                <w:lang w:val="uk-UA"/>
              </w:rPr>
              <w:t>Игнатова</w:t>
            </w:r>
            <w:proofErr w:type="spellEnd"/>
            <w:r w:rsidRPr="00645A91">
              <w:rPr>
                <w:szCs w:val="24"/>
                <w:lang w:val="uk-UA"/>
              </w:rPr>
              <w:t xml:space="preserve">» (Російська Федерація),  https://zoovetbaza.com.ua    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333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 xml:space="preserve"> «</w:t>
            </w:r>
            <w:proofErr w:type="spellStart"/>
            <w:r w:rsidRPr="00645A91">
              <w:rPr>
                <w:szCs w:val="24"/>
                <w:lang w:val="uk-UA"/>
              </w:rPr>
              <w:t>Вермистоп</w:t>
            </w:r>
            <w:proofErr w:type="spellEnd"/>
            <w:r w:rsidRPr="00645A91">
              <w:rPr>
                <w:szCs w:val="24"/>
                <w:lang w:val="uk-UA"/>
              </w:rPr>
              <w:t xml:space="preserve">» (суспензія) 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Компанія «</w:t>
            </w:r>
            <w:proofErr w:type="spellStart"/>
            <w:r w:rsidRPr="00645A91">
              <w:rPr>
                <w:szCs w:val="24"/>
                <w:lang w:val="uk-UA"/>
              </w:rPr>
              <w:t>Апи</w:t>
            </w:r>
            <w:proofErr w:type="spellEnd"/>
            <w:r w:rsidRPr="00645A91">
              <w:rPr>
                <w:szCs w:val="24"/>
                <w:lang w:val="uk-UA"/>
              </w:rPr>
              <w:t xml:space="preserve">-Сан» (Російська Федерація),  https://zoovetbaza.com.ua    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334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 xml:space="preserve"> «</w:t>
            </w:r>
            <w:proofErr w:type="spellStart"/>
            <w:r w:rsidRPr="00645A91">
              <w:rPr>
                <w:szCs w:val="24"/>
                <w:lang w:val="uk-UA"/>
              </w:rPr>
              <w:t>Каніфел</w:t>
            </w:r>
            <w:proofErr w:type="spellEnd"/>
            <w:r w:rsidRPr="00645A91">
              <w:rPr>
                <w:szCs w:val="24"/>
                <w:lang w:val="uk-UA"/>
              </w:rPr>
              <w:t xml:space="preserve">» (таблетки) 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ТОВ «</w:t>
            </w:r>
            <w:proofErr w:type="spellStart"/>
            <w:r w:rsidRPr="00645A91">
              <w:rPr>
                <w:szCs w:val="24"/>
                <w:lang w:val="uk-UA"/>
              </w:rPr>
              <w:t>Укрветбіофарм</w:t>
            </w:r>
            <w:proofErr w:type="spellEnd"/>
            <w:r w:rsidRPr="00645A91">
              <w:rPr>
                <w:szCs w:val="24"/>
                <w:lang w:val="uk-UA"/>
              </w:rPr>
              <w:t xml:space="preserve">» (Україна),  https://zoovetbaza.com.ua    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 xml:space="preserve"> «</w:t>
            </w:r>
            <w:proofErr w:type="spellStart"/>
            <w:r w:rsidRPr="00645A91">
              <w:rPr>
                <w:szCs w:val="24"/>
                <w:lang w:val="uk-UA"/>
              </w:rPr>
              <w:t>Диклокс</w:t>
            </w:r>
            <w:proofErr w:type="spellEnd"/>
            <w:r w:rsidRPr="00645A91">
              <w:rPr>
                <w:szCs w:val="24"/>
                <w:lang w:val="uk-UA"/>
              </w:rPr>
              <w:t xml:space="preserve">» (розчин) 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Компанія «O.L.KAR-</w:t>
            </w:r>
            <w:proofErr w:type="spellStart"/>
            <w:r w:rsidRPr="00645A91">
              <w:rPr>
                <w:szCs w:val="24"/>
                <w:lang w:val="uk-UA"/>
              </w:rPr>
              <w:t>АгроЗооВетСервіс</w:t>
            </w:r>
            <w:proofErr w:type="spellEnd"/>
            <w:r w:rsidRPr="00645A91">
              <w:rPr>
                <w:szCs w:val="24"/>
                <w:lang w:val="uk-UA"/>
              </w:rPr>
              <w:t xml:space="preserve"> « (Україна),  https://zoovetbaza.com.ua    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 xml:space="preserve"> «</w:t>
            </w:r>
            <w:proofErr w:type="spellStart"/>
            <w:r w:rsidRPr="00645A91">
              <w:rPr>
                <w:szCs w:val="24"/>
                <w:lang w:val="uk-UA"/>
              </w:rPr>
              <w:t>Фебтал</w:t>
            </w:r>
            <w:proofErr w:type="spellEnd"/>
            <w:r w:rsidRPr="00645A91">
              <w:rPr>
                <w:szCs w:val="24"/>
                <w:lang w:val="uk-UA"/>
              </w:rPr>
              <w:t xml:space="preserve">» (таблетки) 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 xml:space="preserve">Компанія «АВЗ « (Російська Федерація),  https://zoovetbaza.com.ua    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337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«</w:t>
            </w:r>
            <w:proofErr w:type="spellStart"/>
            <w:r w:rsidRPr="00645A91">
              <w:rPr>
                <w:szCs w:val="24"/>
                <w:lang w:val="uk-UA"/>
              </w:rPr>
              <w:t>Иммуновет</w:t>
            </w:r>
            <w:proofErr w:type="spellEnd"/>
            <w:r w:rsidRPr="00645A91">
              <w:rPr>
                <w:szCs w:val="24"/>
                <w:lang w:val="uk-UA"/>
              </w:rPr>
              <w:t xml:space="preserve">» (розчин ін’єкційний) 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ЗАТ фірма «</w:t>
            </w:r>
            <w:proofErr w:type="spellStart"/>
            <w:r w:rsidRPr="00645A91">
              <w:rPr>
                <w:szCs w:val="24"/>
                <w:lang w:val="uk-UA"/>
              </w:rPr>
              <w:t>НПВиЗЦ</w:t>
            </w:r>
            <w:proofErr w:type="spellEnd"/>
            <w:r w:rsidRPr="00645A91">
              <w:rPr>
                <w:szCs w:val="24"/>
                <w:lang w:val="uk-UA"/>
              </w:rPr>
              <w:t xml:space="preserve"> «</w:t>
            </w:r>
            <w:proofErr w:type="spellStart"/>
            <w:r w:rsidRPr="00645A91">
              <w:rPr>
                <w:szCs w:val="24"/>
                <w:lang w:val="uk-UA"/>
              </w:rPr>
              <w:t>Ветзвероцентр</w:t>
            </w:r>
            <w:proofErr w:type="spellEnd"/>
            <w:r w:rsidRPr="00645A91">
              <w:rPr>
                <w:szCs w:val="24"/>
                <w:lang w:val="uk-UA"/>
              </w:rPr>
              <w:t xml:space="preserve">» (Російська Федерація),  https://zoovetbaza.com.ua     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338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«</w:t>
            </w:r>
            <w:proofErr w:type="spellStart"/>
            <w:r w:rsidRPr="00645A91">
              <w:rPr>
                <w:szCs w:val="24"/>
                <w:lang w:val="uk-UA"/>
              </w:rPr>
              <w:t>Риботан</w:t>
            </w:r>
            <w:proofErr w:type="spellEnd"/>
            <w:r w:rsidRPr="00645A91">
              <w:rPr>
                <w:szCs w:val="24"/>
                <w:lang w:val="uk-UA"/>
              </w:rPr>
              <w:t xml:space="preserve">» (розчин) 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ЗАТ фірма «</w:t>
            </w:r>
            <w:proofErr w:type="spellStart"/>
            <w:r w:rsidRPr="00645A91">
              <w:rPr>
                <w:szCs w:val="24"/>
                <w:lang w:val="uk-UA"/>
              </w:rPr>
              <w:t>НПВиЗЦ</w:t>
            </w:r>
            <w:proofErr w:type="spellEnd"/>
            <w:r w:rsidRPr="00645A91">
              <w:rPr>
                <w:szCs w:val="24"/>
                <w:lang w:val="uk-UA"/>
              </w:rPr>
              <w:t xml:space="preserve"> «</w:t>
            </w:r>
            <w:proofErr w:type="spellStart"/>
            <w:r w:rsidRPr="00645A91">
              <w:rPr>
                <w:szCs w:val="24"/>
                <w:lang w:val="uk-UA"/>
              </w:rPr>
              <w:t>Ветзвероцентр</w:t>
            </w:r>
            <w:proofErr w:type="spellEnd"/>
            <w:r w:rsidRPr="00645A91">
              <w:rPr>
                <w:szCs w:val="24"/>
                <w:lang w:val="uk-UA"/>
              </w:rPr>
              <w:t xml:space="preserve">» (Російська Федерація),  https://zoovetbaza.com.ua     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339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 xml:space="preserve"> «</w:t>
            </w:r>
            <w:proofErr w:type="spellStart"/>
            <w:r w:rsidRPr="00645A91">
              <w:rPr>
                <w:szCs w:val="24"/>
                <w:lang w:val="uk-UA"/>
              </w:rPr>
              <w:t>Процитол</w:t>
            </w:r>
            <w:proofErr w:type="spellEnd"/>
            <w:r w:rsidRPr="00645A91">
              <w:rPr>
                <w:szCs w:val="24"/>
                <w:lang w:val="uk-UA"/>
              </w:rPr>
              <w:t xml:space="preserve">» (розчин) 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Компанія «O.L.KAR-</w:t>
            </w:r>
            <w:proofErr w:type="spellStart"/>
            <w:r w:rsidRPr="00645A91">
              <w:rPr>
                <w:szCs w:val="24"/>
                <w:lang w:val="uk-UA"/>
              </w:rPr>
              <w:t>АгроЗооВетСервіс</w:t>
            </w:r>
            <w:proofErr w:type="spellEnd"/>
            <w:r w:rsidRPr="00645A91">
              <w:rPr>
                <w:szCs w:val="24"/>
                <w:lang w:val="uk-UA"/>
              </w:rPr>
              <w:t xml:space="preserve"> « (Україна),  https://zoovetbaza.com.ua    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«</w:t>
            </w:r>
            <w:proofErr w:type="spellStart"/>
            <w:r w:rsidRPr="00645A91">
              <w:rPr>
                <w:szCs w:val="24"/>
                <w:lang w:val="uk-UA"/>
              </w:rPr>
              <w:t>Процитол</w:t>
            </w:r>
            <w:proofErr w:type="spellEnd"/>
            <w:r w:rsidRPr="00645A91">
              <w:rPr>
                <w:szCs w:val="24"/>
                <w:lang w:val="uk-UA"/>
              </w:rPr>
              <w:t xml:space="preserve"> плюс» (розчин) 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Компанія «O.L.KAR-</w:t>
            </w:r>
            <w:proofErr w:type="spellStart"/>
            <w:r w:rsidRPr="00645A91">
              <w:rPr>
                <w:szCs w:val="24"/>
                <w:lang w:val="uk-UA"/>
              </w:rPr>
              <w:t>АгроЗооВетСервіс</w:t>
            </w:r>
            <w:proofErr w:type="spellEnd"/>
            <w:r w:rsidRPr="00645A91">
              <w:rPr>
                <w:szCs w:val="24"/>
                <w:lang w:val="uk-UA"/>
              </w:rPr>
              <w:t xml:space="preserve"> « (Україна),  https://zoovetbaza.com.ua     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 xml:space="preserve"> «</w:t>
            </w:r>
            <w:proofErr w:type="spellStart"/>
            <w:r w:rsidRPr="00645A91">
              <w:rPr>
                <w:szCs w:val="24"/>
                <w:lang w:val="uk-UA"/>
              </w:rPr>
              <w:t>Аминовит</w:t>
            </w:r>
            <w:proofErr w:type="spellEnd"/>
            <w:r w:rsidRPr="00645A91">
              <w:rPr>
                <w:szCs w:val="24"/>
                <w:lang w:val="uk-UA"/>
              </w:rPr>
              <w:t xml:space="preserve">» (розчин) 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 xml:space="preserve">ТОВ «БИОПРОМ» (Російська Федерація),  https://zoovetbaza.com.ua    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342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 xml:space="preserve"> «</w:t>
            </w:r>
            <w:proofErr w:type="spellStart"/>
            <w:r w:rsidRPr="00645A91">
              <w:rPr>
                <w:szCs w:val="24"/>
                <w:lang w:val="uk-UA"/>
              </w:rPr>
              <w:t>Gamalife</w:t>
            </w:r>
            <w:proofErr w:type="spellEnd"/>
            <w:r w:rsidRPr="00645A91">
              <w:rPr>
                <w:szCs w:val="24"/>
                <w:lang w:val="uk-UA"/>
              </w:rPr>
              <w:t xml:space="preserve">» (розчин для </w:t>
            </w:r>
            <w:proofErr w:type="spellStart"/>
            <w:r w:rsidRPr="00645A91">
              <w:rPr>
                <w:szCs w:val="24"/>
                <w:lang w:val="uk-UA"/>
              </w:rPr>
              <w:t>інєкцій</w:t>
            </w:r>
            <w:proofErr w:type="spellEnd"/>
            <w:r w:rsidRPr="00645A91">
              <w:rPr>
                <w:szCs w:val="24"/>
                <w:lang w:val="uk-UA"/>
              </w:rPr>
              <w:t xml:space="preserve">) 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Компанія «O.L.KAR-</w:t>
            </w:r>
            <w:proofErr w:type="spellStart"/>
            <w:r w:rsidRPr="00645A91">
              <w:rPr>
                <w:szCs w:val="24"/>
                <w:lang w:val="uk-UA"/>
              </w:rPr>
              <w:t>АгроЗооВетСервіс</w:t>
            </w:r>
            <w:proofErr w:type="spellEnd"/>
            <w:r w:rsidRPr="00645A91">
              <w:rPr>
                <w:szCs w:val="24"/>
                <w:lang w:val="uk-UA"/>
              </w:rPr>
              <w:t xml:space="preserve">» (Україна),  https://zoovetbaza.com.ua   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343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 xml:space="preserve"> «</w:t>
            </w:r>
            <w:proofErr w:type="spellStart"/>
            <w:r w:rsidRPr="00645A91">
              <w:rPr>
                <w:szCs w:val="24"/>
                <w:lang w:val="uk-UA"/>
              </w:rPr>
              <w:t>Имунофил</w:t>
            </w:r>
            <w:proofErr w:type="spellEnd"/>
            <w:r w:rsidRPr="00645A91">
              <w:rPr>
                <w:szCs w:val="24"/>
                <w:lang w:val="uk-UA"/>
              </w:rPr>
              <w:t xml:space="preserve">» (капсули) 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 xml:space="preserve">Компанія «GIGI» (Латвія),  https://zoovetbaza.com.ua   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 xml:space="preserve"> «</w:t>
            </w:r>
            <w:proofErr w:type="spellStart"/>
            <w:r w:rsidRPr="00645A91">
              <w:rPr>
                <w:szCs w:val="24"/>
                <w:lang w:val="uk-UA"/>
              </w:rPr>
              <w:t>Глюкофорт</w:t>
            </w:r>
            <w:proofErr w:type="spellEnd"/>
            <w:r w:rsidRPr="00645A91">
              <w:rPr>
                <w:szCs w:val="24"/>
                <w:lang w:val="uk-UA"/>
              </w:rPr>
              <w:t xml:space="preserve">» (розчин для </w:t>
            </w:r>
            <w:proofErr w:type="spellStart"/>
            <w:r w:rsidRPr="00645A91">
              <w:rPr>
                <w:szCs w:val="24"/>
                <w:lang w:val="uk-UA"/>
              </w:rPr>
              <w:t>інфузій</w:t>
            </w:r>
            <w:proofErr w:type="spellEnd"/>
            <w:r w:rsidRPr="00645A91">
              <w:rPr>
                <w:szCs w:val="24"/>
                <w:lang w:val="uk-UA"/>
              </w:rPr>
              <w:t xml:space="preserve">) 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ТОВ «</w:t>
            </w:r>
            <w:proofErr w:type="spellStart"/>
            <w:r w:rsidRPr="00645A91">
              <w:rPr>
                <w:szCs w:val="24"/>
                <w:lang w:val="uk-UA"/>
              </w:rPr>
              <w:t>Фортіс-Фарма</w:t>
            </w:r>
            <w:proofErr w:type="spellEnd"/>
            <w:r w:rsidRPr="00645A91">
              <w:rPr>
                <w:szCs w:val="24"/>
                <w:lang w:val="uk-UA"/>
              </w:rPr>
              <w:t xml:space="preserve">» (Україна),  https://zoovetbaza.com.ua   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 xml:space="preserve"> «</w:t>
            </w:r>
            <w:proofErr w:type="spellStart"/>
            <w:r w:rsidRPr="00645A91">
              <w:rPr>
                <w:szCs w:val="24"/>
                <w:lang w:val="uk-UA"/>
              </w:rPr>
              <w:t>Suiferrostar</w:t>
            </w:r>
            <w:proofErr w:type="spellEnd"/>
            <w:r w:rsidRPr="00645A91">
              <w:rPr>
                <w:szCs w:val="24"/>
                <w:lang w:val="uk-UA"/>
              </w:rPr>
              <w:t xml:space="preserve">» (розчин для ін’єкцій) 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Компанія «O.L.KAR-</w:t>
            </w:r>
            <w:proofErr w:type="spellStart"/>
            <w:r w:rsidRPr="00645A91">
              <w:rPr>
                <w:szCs w:val="24"/>
                <w:lang w:val="uk-UA"/>
              </w:rPr>
              <w:t>АгроЗооВетСервіс</w:t>
            </w:r>
            <w:proofErr w:type="spellEnd"/>
            <w:r w:rsidRPr="00645A91">
              <w:rPr>
                <w:szCs w:val="24"/>
                <w:lang w:val="uk-UA"/>
              </w:rPr>
              <w:t xml:space="preserve">» (Україна),  https://zoovetbaza.com.ua   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 xml:space="preserve"> «</w:t>
            </w:r>
            <w:proofErr w:type="spellStart"/>
            <w:r w:rsidRPr="00645A91">
              <w:rPr>
                <w:szCs w:val="24"/>
                <w:lang w:val="uk-UA"/>
              </w:rPr>
              <w:t>Cardisure</w:t>
            </w:r>
            <w:proofErr w:type="spellEnd"/>
            <w:r w:rsidRPr="00645A91">
              <w:rPr>
                <w:szCs w:val="24"/>
                <w:lang w:val="uk-UA"/>
              </w:rPr>
              <w:t xml:space="preserve">» (таблетки) 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Компанія «</w:t>
            </w:r>
            <w:proofErr w:type="spellStart"/>
            <w:r w:rsidRPr="00645A91">
              <w:rPr>
                <w:szCs w:val="24"/>
                <w:lang w:val="uk-UA"/>
              </w:rPr>
              <w:t>Dechra</w:t>
            </w:r>
            <w:proofErr w:type="spellEnd"/>
            <w:r w:rsidRPr="00645A91">
              <w:rPr>
                <w:szCs w:val="24"/>
                <w:lang w:val="uk-UA"/>
              </w:rPr>
              <w:t xml:space="preserve">» (Нідерланди),  https://zoovetbaza.com.ua   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347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 xml:space="preserve"> «БТФ плюс» (розчин для ін’єкцій) 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 xml:space="preserve">ТОВ «ДЕВІЄ» (Україна),  https://zoovetbaza.com.ua   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 xml:space="preserve"> «</w:t>
            </w:r>
            <w:proofErr w:type="spellStart"/>
            <w:r w:rsidRPr="00645A91">
              <w:rPr>
                <w:szCs w:val="24"/>
                <w:lang w:val="uk-UA"/>
              </w:rPr>
              <w:t>Нефродог</w:t>
            </w:r>
            <w:proofErr w:type="spellEnd"/>
            <w:r w:rsidRPr="00645A91">
              <w:rPr>
                <w:szCs w:val="24"/>
                <w:lang w:val="uk-UA"/>
              </w:rPr>
              <w:t>» (таблетки)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Компанія «</w:t>
            </w:r>
            <w:proofErr w:type="spellStart"/>
            <w:r w:rsidRPr="00645A91">
              <w:rPr>
                <w:szCs w:val="24"/>
                <w:lang w:val="uk-UA"/>
              </w:rPr>
              <w:t>Pchelodar</w:t>
            </w:r>
            <w:proofErr w:type="spellEnd"/>
            <w:r w:rsidRPr="00645A91">
              <w:rPr>
                <w:szCs w:val="24"/>
                <w:lang w:val="uk-UA"/>
              </w:rPr>
              <w:t xml:space="preserve">» (Російська Федерація),  https://zoovetbaza.com.ua    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349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 xml:space="preserve"> «</w:t>
            </w:r>
            <w:proofErr w:type="spellStart"/>
            <w:r w:rsidRPr="00645A91">
              <w:rPr>
                <w:szCs w:val="24"/>
                <w:lang w:val="uk-UA"/>
              </w:rPr>
              <w:t>Нефрокэт</w:t>
            </w:r>
            <w:proofErr w:type="spellEnd"/>
            <w:r w:rsidRPr="00645A91">
              <w:rPr>
                <w:szCs w:val="24"/>
                <w:lang w:val="uk-UA"/>
              </w:rPr>
              <w:t>» (таблетки)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Компанія «</w:t>
            </w:r>
            <w:proofErr w:type="spellStart"/>
            <w:r w:rsidRPr="00645A91">
              <w:rPr>
                <w:szCs w:val="24"/>
                <w:lang w:val="uk-UA"/>
              </w:rPr>
              <w:t>Pchelodar</w:t>
            </w:r>
            <w:proofErr w:type="spellEnd"/>
            <w:r w:rsidRPr="00645A91">
              <w:rPr>
                <w:szCs w:val="24"/>
                <w:lang w:val="uk-UA"/>
              </w:rPr>
              <w:t xml:space="preserve">» (Російська Федерація),  https://zoovetbaza.com.ua   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 xml:space="preserve"> «</w:t>
            </w:r>
            <w:proofErr w:type="spellStart"/>
            <w:r w:rsidRPr="00645A91">
              <w:rPr>
                <w:szCs w:val="24"/>
                <w:lang w:val="uk-UA"/>
              </w:rPr>
              <w:t>Hormeel</w:t>
            </w:r>
            <w:proofErr w:type="spellEnd"/>
            <w:r w:rsidRPr="00645A91">
              <w:rPr>
                <w:szCs w:val="24"/>
                <w:lang w:val="uk-UA"/>
              </w:rPr>
              <w:t xml:space="preserve">» (розчин для ін’єкцій) 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Компанія «</w:t>
            </w:r>
            <w:proofErr w:type="spellStart"/>
            <w:r w:rsidRPr="00645A91">
              <w:rPr>
                <w:szCs w:val="24"/>
                <w:lang w:val="uk-UA"/>
              </w:rPr>
              <w:t>Heel</w:t>
            </w:r>
            <w:proofErr w:type="spellEnd"/>
            <w:r w:rsidRPr="00645A91">
              <w:rPr>
                <w:szCs w:val="24"/>
                <w:lang w:val="uk-UA"/>
              </w:rPr>
              <w:t xml:space="preserve">» (Німеччина),  https://zoovetbaza.com.ua   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351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 xml:space="preserve"> «</w:t>
            </w:r>
            <w:proofErr w:type="spellStart"/>
            <w:r w:rsidRPr="00645A91">
              <w:rPr>
                <w:szCs w:val="24"/>
                <w:lang w:val="uk-UA"/>
              </w:rPr>
              <w:t>Belladonna-Homaccord</w:t>
            </w:r>
            <w:proofErr w:type="spellEnd"/>
            <w:r w:rsidRPr="00645A91">
              <w:rPr>
                <w:szCs w:val="24"/>
                <w:lang w:val="uk-UA"/>
              </w:rPr>
              <w:t xml:space="preserve">» (розчин для ін’єкцій) 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Компанія «</w:t>
            </w:r>
            <w:proofErr w:type="spellStart"/>
            <w:r w:rsidRPr="00645A91">
              <w:rPr>
                <w:szCs w:val="24"/>
                <w:lang w:val="uk-UA"/>
              </w:rPr>
              <w:t>Heel</w:t>
            </w:r>
            <w:proofErr w:type="spellEnd"/>
            <w:r w:rsidRPr="00645A91">
              <w:rPr>
                <w:szCs w:val="24"/>
                <w:lang w:val="uk-UA"/>
              </w:rPr>
              <w:t xml:space="preserve">» (Німеччина),  https://zoovetbaza.com.ua   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 xml:space="preserve"> </w:t>
            </w:r>
            <w:proofErr w:type="spellStart"/>
            <w:r w:rsidRPr="00645A91">
              <w:rPr>
                <w:szCs w:val="24"/>
                <w:lang w:val="uk-UA"/>
              </w:rPr>
              <w:t>Discus</w:t>
            </w:r>
            <w:proofErr w:type="spellEnd"/>
            <w:r w:rsidRPr="00645A91">
              <w:rPr>
                <w:szCs w:val="24"/>
                <w:lang w:val="uk-UA"/>
              </w:rPr>
              <w:t xml:space="preserve"> </w:t>
            </w:r>
            <w:proofErr w:type="spellStart"/>
            <w:r w:rsidRPr="00645A91">
              <w:rPr>
                <w:szCs w:val="24"/>
                <w:lang w:val="uk-UA"/>
              </w:rPr>
              <w:t>compositum</w:t>
            </w:r>
            <w:proofErr w:type="spellEnd"/>
            <w:r w:rsidRPr="00645A91">
              <w:rPr>
                <w:szCs w:val="24"/>
                <w:lang w:val="uk-UA"/>
              </w:rPr>
              <w:t xml:space="preserve"> (розчин) 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Компанія «</w:t>
            </w:r>
            <w:proofErr w:type="spellStart"/>
            <w:r w:rsidRPr="00645A91">
              <w:rPr>
                <w:szCs w:val="24"/>
                <w:lang w:val="uk-UA"/>
              </w:rPr>
              <w:t>Heel</w:t>
            </w:r>
            <w:proofErr w:type="spellEnd"/>
            <w:r w:rsidRPr="00645A91">
              <w:rPr>
                <w:szCs w:val="24"/>
                <w:lang w:val="uk-UA"/>
              </w:rPr>
              <w:t xml:space="preserve">» (Німеччина),  https://zoovetbaza.com.ua   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353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 xml:space="preserve"> </w:t>
            </w:r>
            <w:proofErr w:type="spellStart"/>
            <w:r w:rsidRPr="00645A91">
              <w:rPr>
                <w:szCs w:val="24"/>
                <w:lang w:val="uk-UA"/>
              </w:rPr>
              <w:t>Euphorbium</w:t>
            </w:r>
            <w:proofErr w:type="spellEnd"/>
            <w:r w:rsidRPr="00645A91">
              <w:rPr>
                <w:szCs w:val="24"/>
                <w:lang w:val="uk-UA"/>
              </w:rPr>
              <w:t xml:space="preserve"> </w:t>
            </w:r>
            <w:proofErr w:type="spellStart"/>
            <w:r w:rsidRPr="00645A91">
              <w:rPr>
                <w:szCs w:val="24"/>
                <w:lang w:val="uk-UA"/>
              </w:rPr>
              <w:t>compositum</w:t>
            </w:r>
            <w:proofErr w:type="spellEnd"/>
            <w:r w:rsidRPr="00645A91">
              <w:rPr>
                <w:szCs w:val="24"/>
                <w:lang w:val="uk-UA"/>
              </w:rPr>
              <w:t xml:space="preserve"> (розчин) 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Компанія «</w:t>
            </w:r>
            <w:proofErr w:type="spellStart"/>
            <w:r w:rsidRPr="00645A91">
              <w:rPr>
                <w:szCs w:val="24"/>
                <w:lang w:val="uk-UA"/>
              </w:rPr>
              <w:t>Heel</w:t>
            </w:r>
            <w:proofErr w:type="spellEnd"/>
            <w:r w:rsidRPr="00645A91">
              <w:rPr>
                <w:szCs w:val="24"/>
                <w:lang w:val="uk-UA"/>
              </w:rPr>
              <w:t xml:space="preserve">» (Німеччина),  https://zoovetbaza.com.ua   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 xml:space="preserve"> </w:t>
            </w:r>
            <w:proofErr w:type="spellStart"/>
            <w:r w:rsidRPr="00645A91">
              <w:rPr>
                <w:szCs w:val="24"/>
                <w:lang w:val="uk-UA"/>
              </w:rPr>
              <w:t>Cantharis</w:t>
            </w:r>
            <w:proofErr w:type="spellEnd"/>
            <w:r w:rsidRPr="00645A91">
              <w:rPr>
                <w:szCs w:val="24"/>
                <w:lang w:val="uk-UA"/>
              </w:rPr>
              <w:t xml:space="preserve"> </w:t>
            </w:r>
            <w:proofErr w:type="spellStart"/>
            <w:r w:rsidRPr="00645A91">
              <w:rPr>
                <w:szCs w:val="24"/>
                <w:lang w:val="uk-UA"/>
              </w:rPr>
              <w:t>compositum</w:t>
            </w:r>
            <w:proofErr w:type="spellEnd"/>
            <w:r w:rsidRPr="00645A91">
              <w:rPr>
                <w:szCs w:val="24"/>
                <w:lang w:val="uk-UA"/>
              </w:rPr>
              <w:t xml:space="preserve"> (розчин) 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Компанія «</w:t>
            </w:r>
            <w:proofErr w:type="spellStart"/>
            <w:r w:rsidRPr="00645A91">
              <w:rPr>
                <w:szCs w:val="24"/>
                <w:lang w:val="uk-UA"/>
              </w:rPr>
              <w:t>Heel</w:t>
            </w:r>
            <w:proofErr w:type="spellEnd"/>
            <w:r w:rsidRPr="00645A91">
              <w:rPr>
                <w:szCs w:val="24"/>
                <w:lang w:val="uk-UA"/>
              </w:rPr>
              <w:t xml:space="preserve">» (Німеччина),  https://zoovetbaza.com.ua   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 xml:space="preserve"> </w:t>
            </w:r>
            <w:proofErr w:type="spellStart"/>
            <w:r w:rsidRPr="00645A91">
              <w:rPr>
                <w:szCs w:val="24"/>
                <w:lang w:val="uk-UA"/>
              </w:rPr>
              <w:t>Coenzyme</w:t>
            </w:r>
            <w:proofErr w:type="spellEnd"/>
            <w:r w:rsidRPr="00645A91">
              <w:rPr>
                <w:szCs w:val="24"/>
                <w:lang w:val="uk-UA"/>
              </w:rPr>
              <w:t xml:space="preserve"> </w:t>
            </w:r>
            <w:proofErr w:type="spellStart"/>
            <w:r w:rsidRPr="00645A91">
              <w:rPr>
                <w:szCs w:val="24"/>
                <w:lang w:val="uk-UA"/>
              </w:rPr>
              <w:t>compositum</w:t>
            </w:r>
            <w:proofErr w:type="spellEnd"/>
            <w:r w:rsidRPr="00645A91">
              <w:rPr>
                <w:szCs w:val="24"/>
                <w:lang w:val="uk-UA"/>
              </w:rPr>
              <w:t xml:space="preserve"> (розчин) 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Компанія «</w:t>
            </w:r>
            <w:proofErr w:type="spellStart"/>
            <w:r w:rsidRPr="00645A91">
              <w:rPr>
                <w:szCs w:val="24"/>
                <w:lang w:val="uk-UA"/>
              </w:rPr>
              <w:t>Heel</w:t>
            </w:r>
            <w:proofErr w:type="spellEnd"/>
            <w:r w:rsidRPr="00645A91">
              <w:rPr>
                <w:szCs w:val="24"/>
                <w:lang w:val="uk-UA"/>
              </w:rPr>
              <w:t xml:space="preserve">» (Німеччина),  https://zoovetbaza.com.ua   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356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 xml:space="preserve"> </w:t>
            </w:r>
            <w:proofErr w:type="spellStart"/>
            <w:r w:rsidRPr="00645A91">
              <w:rPr>
                <w:szCs w:val="24"/>
                <w:lang w:val="uk-UA"/>
              </w:rPr>
              <w:t>Lachesis</w:t>
            </w:r>
            <w:proofErr w:type="spellEnd"/>
            <w:r w:rsidRPr="00645A91">
              <w:rPr>
                <w:szCs w:val="24"/>
                <w:lang w:val="uk-UA"/>
              </w:rPr>
              <w:t xml:space="preserve"> </w:t>
            </w:r>
            <w:proofErr w:type="spellStart"/>
            <w:r w:rsidRPr="00645A91">
              <w:rPr>
                <w:szCs w:val="24"/>
                <w:lang w:val="uk-UA"/>
              </w:rPr>
              <w:t>compositum</w:t>
            </w:r>
            <w:proofErr w:type="spellEnd"/>
            <w:r w:rsidRPr="00645A91">
              <w:rPr>
                <w:szCs w:val="24"/>
                <w:lang w:val="uk-UA"/>
              </w:rPr>
              <w:t xml:space="preserve"> (розчин) 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Компанія «</w:t>
            </w:r>
            <w:proofErr w:type="spellStart"/>
            <w:r w:rsidRPr="00645A91">
              <w:rPr>
                <w:szCs w:val="24"/>
                <w:lang w:val="uk-UA"/>
              </w:rPr>
              <w:t>Heel</w:t>
            </w:r>
            <w:proofErr w:type="spellEnd"/>
            <w:r w:rsidRPr="00645A91">
              <w:rPr>
                <w:szCs w:val="24"/>
                <w:lang w:val="uk-UA"/>
              </w:rPr>
              <w:t xml:space="preserve">» (Німеччина),  https://zoovetbaza.com.ua   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357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 xml:space="preserve"> </w:t>
            </w:r>
            <w:proofErr w:type="spellStart"/>
            <w:r w:rsidRPr="00645A91">
              <w:rPr>
                <w:szCs w:val="24"/>
                <w:lang w:val="uk-UA"/>
              </w:rPr>
              <w:t>Mucosa</w:t>
            </w:r>
            <w:proofErr w:type="spellEnd"/>
            <w:r w:rsidRPr="00645A91">
              <w:rPr>
                <w:szCs w:val="24"/>
                <w:lang w:val="uk-UA"/>
              </w:rPr>
              <w:t xml:space="preserve"> </w:t>
            </w:r>
            <w:proofErr w:type="spellStart"/>
            <w:r w:rsidRPr="00645A91">
              <w:rPr>
                <w:szCs w:val="24"/>
                <w:lang w:val="uk-UA"/>
              </w:rPr>
              <w:t>compositum</w:t>
            </w:r>
            <w:proofErr w:type="spellEnd"/>
            <w:r w:rsidRPr="00645A91">
              <w:rPr>
                <w:szCs w:val="24"/>
                <w:lang w:val="uk-UA"/>
              </w:rPr>
              <w:t xml:space="preserve"> (розчин) 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Компанія «</w:t>
            </w:r>
            <w:proofErr w:type="spellStart"/>
            <w:r w:rsidRPr="00645A91">
              <w:rPr>
                <w:szCs w:val="24"/>
                <w:lang w:val="uk-UA"/>
              </w:rPr>
              <w:t>Heel</w:t>
            </w:r>
            <w:proofErr w:type="spellEnd"/>
            <w:r w:rsidRPr="00645A91">
              <w:rPr>
                <w:szCs w:val="24"/>
                <w:lang w:val="uk-UA"/>
              </w:rPr>
              <w:t xml:space="preserve">» (Німеччина),  https://zoovetbaza.com.ua   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358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 xml:space="preserve"> </w:t>
            </w:r>
            <w:proofErr w:type="spellStart"/>
            <w:r w:rsidRPr="00645A91">
              <w:rPr>
                <w:szCs w:val="24"/>
                <w:lang w:val="uk-UA"/>
              </w:rPr>
              <w:t>Ovarium</w:t>
            </w:r>
            <w:proofErr w:type="spellEnd"/>
            <w:r w:rsidRPr="00645A91">
              <w:rPr>
                <w:szCs w:val="24"/>
                <w:lang w:val="uk-UA"/>
              </w:rPr>
              <w:t xml:space="preserve"> </w:t>
            </w:r>
            <w:proofErr w:type="spellStart"/>
            <w:r w:rsidRPr="00645A91">
              <w:rPr>
                <w:szCs w:val="24"/>
                <w:lang w:val="uk-UA"/>
              </w:rPr>
              <w:t>compositum</w:t>
            </w:r>
            <w:proofErr w:type="spellEnd"/>
            <w:r w:rsidRPr="00645A91">
              <w:rPr>
                <w:szCs w:val="24"/>
                <w:lang w:val="uk-UA"/>
              </w:rPr>
              <w:t xml:space="preserve"> (розчин) 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Компанія «</w:t>
            </w:r>
            <w:proofErr w:type="spellStart"/>
            <w:r w:rsidRPr="00645A91">
              <w:rPr>
                <w:szCs w:val="24"/>
                <w:lang w:val="uk-UA"/>
              </w:rPr>
              <w:t>Heel</w:t>
            </w:r>
            <w:proofErr w:type="spellEnd"/>
            <w:r w:rsidRPr="00645A91">
              <w:rPr>
                <w:szCs w:val="24"/>
                <w:lang w:val="uk-UA"/>
              </w:rPr>
              <w:t xml:space="preserve">» (Німеччина),  https://zoovetbaza.com.ua   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359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 xml:space="preserve"> </w:t>
            </w:r>
            <w:proofErr w:type="spellStart"/>
            <w:r w:rsidRPr="00645A91">
              <w:rPr>
                <w:szCs w:val="24"/>
                <w:lang w:val="uk-UA"/>
              </w:rPr>
              <w:t>Solidago</w:t>
            </w:r>
            <w:proofErr w:type="spellEnd"/>
            <w:r w:rsidRPr="00645A91">
              <w:rPr>
                <w:szCs w:val="24"/>
                <w:lang w:val="uk-UA"/>
              </w:rPr>
              <w:t xml:space="preserve"> </w:t>
            </w:r>
            <w:proofErr w:type="spellStart"/>
            <w:r w:rsidRPr="00645A91">
              <w:rPr>
                <w:szCs w:val="24"/>
                <w:lang w:val="uk-UA"/>
              </w:rPr>
              <w:t>compositum</w:t>
            </w:r>
            <w:proofErr w:type="spellEnd"/>
            <w:r w:rsidRPr="00645A91">
              <w:rPr>
                <w:szCs w:val="24"/>
                <w:lang w:val="uk-UA"/>
              </w:rPr>
              <w:t xml:space="preserve"> (розчин) 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Компанія «</w:t>
            </w:r>
            <w:proofErr w:type="spellStart"/>
            <w:r w:rsidRPr="00645A91">
              <w:rPr>
                <w:szCs w:val="24"/>
                <w:lang w:val="uk-UA"/>
              </w:rPr>
              <w:t>Heel</w:t>
            </w:r>
            <w:proofErr w:type="spellEnd"/>
            <w:r w:rsidRPr="00645A91">
              <w:rPr>
                <w:szCs w:val="24"/>
                <w:lang w:val="uk-UA"/>
              </w:rPr>
              <w:t xml:space="preserve">» (Німеччина),  https://zoovetbaza.com.ua   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 xml:space="preserve"> «</w:t>
            </w:r>
            <w:proofErr w:type="spellStart"/>
            <w:r w:rsidRPr="00645A91">
              <w:rPr>
                <w:szCs w:val="24"/>
                <w:lang w:val="uk-UA"/>
              </w:rPr>
              <w:t>Кайод</w:t>
            </w:r>
            <w:proofErr w:type="spellEnd"/>
            <w:r w:rsidRPr="00645A91">
              <w:rPr>
                <w:szCs w:val="24"/>
                <w:lang w:val="uk-UA"/>
              </w:rPr>
              <w:t xml:space="preserve">» (таблетки) 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ТОВ «</w:t>
            </w:r>
            <w:proofErr w:type="spellStart"/>
            <w:r w:rsidRPr="00645A91">
              <w:rPr>
                <w:szCs w:val="24"/>
                <w:lang w:val="uk-UA"/>
              </w:rPr>
              <w:t>Укрветбіофарм</w:t>
            </w:r>
            <w:proofErr w:type="spellEnd"/>
            <w:r w:rsidRPr="00645A91">
              <w:rPr>
                <w:szCs w:val="24"/>
                <w:lang w:val="uk-UA"/>
              </w:rPr>
              <w:t xml:space="preserve">» (Україна),  https://zoovetbaza.com.ua   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361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 xml:space="preserve"> </w:t>
            </w:r>
            <w:proofErr w:type="spellStart"/>
            <w:r w:rsidRPr="00645A91">
              <w:rPr>
                <w:szCs w:val="24"/>
                <w:lang w:val="uk-UA"/>
              </w:rPr>
              <w:t>Неогард</w:t>
            </w:r>
            <w:proofErr w:type="spellEnd"/>
            <w:r w:rsidRPr="00645A91">
              <w:rPr>
                <w:szCs w:val="24"/>
                <w:lang w:val="uk-UA"/>
              </w:rPr>
              <w:t xml:space="preserve"> (розчин для ін'єкцій)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Компанія «O.L.KAR-</w:t>
            </w:r>
            <w:proofErr w:type="spellStart"/>
            <w:r w:rsidRPr="00645A91">
              <w:rPr>
                <w:szCs w:val="24"/>
                <w:lang w:val="uk-UA"/>
              </w:rPr>
              <w:t>АгроЗооВетСервіс</w:t>
            </w:r>
            <w:proofErr w:type="spellEnd"/>
            <w:r w:rsidRPr="00645A91">
              <w:rPr>
                <w:szCs w:val="24"/>
                <w:lang w:val="uk-UA"/>
              </w:rPr>
              <w:t xml:space="preserve">» (Україна),  https://zoovetbaza.com.ua   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362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 xml:space="preserve"> «</w:t>
            </w:r>
            <w:proofErr w:type="spellStart"/>
            <w:r w:rsidRPr="00645A91">
              <w:rPr>
                <w:szCs w:val="24"/>
                <w:lang w:val="uk-UA"/>
              </w:rPr>
              <w:t>Phoxim</w:t>
            </w:r>
            <w:proofErr w:type="spellEnd"/>
            <w:r w:rsidRPr="00645A91">
              <w:rPr>
                <w:szCs w:val="24"/>
                <w:lang w:val="uk-UA"/>
              </w:rPr>
              <w:t xml:space="preserve"> 50 %» (розчин) 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Компанія «O.L.KAR-</w:t>
            </w:r>
            <w:proofErr w:type="spellStart"/>
            <w:r w:rsidRPr="00645A91">
              <w:rPr>
                <w:szCs w:val="24"/>
                <w:lang w:val="uk-UA"/>
              </w:rPr>
              <w:t>АгроЗооВетСервіс</w:t>
            </w:r>
            <w:proofErr w:type="spellEnd"/>
            <w:r w:rsidRPr="00645A91">
              <w:rPr>
                <w:szCs w:val="24"/>
                <w:lang w:val="uk-UA"/>
              </w:rPr>
              <w:t xml:space="preserve">» (Україна),  https://zoovetbaza.com.ua  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363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 xml:space="preserve"> «Мазь </w:t>
            </w:r>
            <w:proofErr w:type="spellStart"/>
            <w:r w:rsidRPr="00645A91">
              <w:rPr>
                <w:szCs w:val="24"/>
                <w:lang w:val="uk-UA"/>
              </w:rPr>
              <w:t>Антипапіллома</w:t>
            </w:r>
            <w:proofErr w:type="spellEnd"/>
            <w:r w:rsidRPr="00645A91">
              <w:rPr>
                <w:szCs w:val="24"/>
                <w:lang w:val="uk-UA"/>
              </w:rPr>
              <w:t xml:space="preserve">» 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 xml:space="preserve">ВК «Круг» (Україна),  https://zoovetbaza.com.ua  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364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 xml:space="preserve"> «Олія Камфорна» 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Компанія «O.L.KAR-</w:t>
            </w:r>
            <w:proofErr w:type="spellStart"/>
            <w:r w:rsidRPr="00645A91">
              <w:rPr>
                <w:szCs w:val="24"/>
                <w:lang w:val="uk-UA"/>
              </w:rPr>
              <w:t>АгроЗооВетСервіс</w:t>
            </w:r>
            <w:proofErr w:type="spellEnd"/>
            <w:r w:rsidRPr="00645A91">
              <w:rPr>
                <w:szCs w:val="24"/>
                <w:lang w:val="uk-UA"/>
              </w:rPr>
              <w:t xml:space="preserve">» (Україна),  https://zoovetbaza.com.ua  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 xml:space="preserve"> «Мазь </w:t>
            </w:r>
            <w:proofErr w:type="spellStart"/>
            <w:r w:rsidRPr="00645A91">
              <w:rPr>
                <w:szCs w:val="24"/>
                <w:lang w:val="uk-UA"/>
              </w:rPr>
              <w:t>Дібутін</w:t>
            </w:r>
            <w:proofErr w:type="spellEnd"/>
            <w:r w:rsidRPr="00645A91">
              <w:rPr>
                <w:szCs w:val="24"/>
                <w:lang w:val="uk-UA"/>
              </w:rPr>
              <w:t>»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Компанія «O.L.KAR-</w:t>
            </w:r>
            <w:proofErr w:type="spellStart"/>
            <w:r w:rsidRPr="00645A91">
              <w:rPr>
                <w:szCs w:val="24"/>
                <w:lang w:val="uk-UA"/>
              </w:rPr>
              <w:t>АгроЗооВетСервіс</w:t>
            </w:r>
            <w:proofErr w:type="spellEnd"/>
            <w:r w:rsidRPr="00645A91">
              <w:rPr>
                <w:szCs w:val="24"/>
                <w:lang w:val="uk-UA"/>
              </w:rPr>
              <w:t xml:space="preserve">» (Україна),  https://zoovetbaza.com.ua  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366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 xml:space="preserve"> «Мазь </w:t>
            </w:r>
            <w:proofErr w:type="spellStart"/>
            <w:r w:rsidRPr="00645A91">
              <w:rPr>
                <w:szCs w:val="24"/>
                <w:lang w:val="uk-UA"/>
              </w:rPr>
              <w:t>Хлорцин</w:t>
            </w:r>
            <w:proofErr w:type="spellEnd"/>
            <w:r w:rsidRPr="00645A91">
              <w:rPr>
                <w:szCs w:val="24"/>
                <w:lang w:val="uk-UA"/>
              </w:rPr>
              <w:t xml:space="preserve">» 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Компанія «O.L.KAR-</w:t>
            </w:r>
            <w:proofErr w:type="spellStart"/>
            <w:r w:rsidRPr="00645A91">
              <w:rPr>
                <w:szCs w:val="24"/>
                <w:lang w:val="uk-UA"/>
              </w:rPr>
              <w:t>АгроЗооВетСервіс</w:t>
            </w:r>
            <w:proofErr w:type="spellEnd"/>
            <w:r w:rsidRPr="00645A91">
              <w:rPr>
                <w:szCs w:val="24"/>
                <w:lang w:val="uk-UA"/>
              </w:rPr>
              <w:t xml:space="preserve">» (Україна),  https://zoovetbaza.com.ua  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367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 xml:space="preserve"> «Мазь </w:t>
            </w:r>
            <w:proofErr w:type="spellStart"/>
            <w:r w:rsidRPr="00645A91">
              <w:rPr>
                <w:szCs w:val="24"/>
                <w:lang w:val="uk-UA"/>
              </w:rPr>
              <w:t>Фунгібак</w:t>
            </w:r>
            <w:proofErr w:type="spellEnd"/>
            <w:r w:rsidRPr="00645A91">
              <w:rPr>
                <w:szCs w:val="24"/>
                <w:lang w:val="uk-UA"/>
              </w:rPr>
              <w:t xml:space="preserve">-ЯМ» 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Компанія «O.L.KAR-</w:t>
            </w:r>
            <w:proofErr w:type="spellStart"/>
            <w:r w:rsidRPr="00645A91">
              <w:rPr>
                <w:szCs w:val="24"/>
                <w:lang w:val="uk-UA"/>
              </w:rPr>
              <w:t>АгроЗооВетСервіс</w:t>
            </w:r>
            <w:proofErr w:type="spellEnd"/>
            <w:r w:rsidRPr="00645A91">
              <w:rPr>
                <w:szCs w:val="24"/>
                <w:lang w:val="uk-UA"/>
              </w:rPr>
              <w:t xml:space="preserve">» (Україна),  https://zoovetbaza.com.ua  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368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 xml:space="preserve"> «Мазь Цинкова»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Компанія «O.L.KAR-</w:t>
            </w:r>
            <w:proofErr w:type="spellStart"/>
            <w:r w:rsidRPr="00645A91">
              <w:rPr>
                <w:szCs w:val="24"/>
                <w:lang w:val="uk-UA"/>
              </w:rPr>
              <w:t>АгроЗооВетСервіс</w:t>
            </w:r>
            <w:proofErr w:type="spellEnd"/>
            <w:r w:rsidRPr="00645A91">
              <w:rPr>
                <w:szCs w:val="24"/>
                <w:lang w:val="uk-UA"/>
              </w:rPr>
              <w:t xml:space="preserve">» (Україна),  https://zoovetbaza.com.ua  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 xml:space="preserve"> «Паста </w:t>
            </w:r>
            <w:proofErr w:type="spellStart"/>
            <w:r w:rsidRPr="00645A91">
              <w:rPr>
                <w:szCs w:val="24"/>
                <w:lang w:val="uk-UA"/>
              </w:rPr>
              <w:t>Лассара</w:t>
            </w:r>
            <w:proofErr w:type="spellEnd"/>
            <w:r w:rsidRPr="00645A91">
              <w:rPr>
                <w:szCs w:val="24"/>
                <w:lang w:val="uk-UA"/>
              </w:rPr>
              <w:t xml:space="preserve">» 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Компанія «O.L.KAR-</w:t>
            </w:r>
            <w:proofErr w:type="spellStart"/>
            <w:r w:rsidRPr="00645A91">
              <w:rPr>
                <w:szCs w:val="24"/>
                <w:lang w:val="uk-UA"/>
              </w:rPr>
              <w:t>АгроЗооВетСервіс</w:t>
            </w:r>
            <w:proofErr w:type="spellEnd"/>
            <w:r w:rsidRPr="00645A91">
              <w:rPr>
                <w:szCs w:val="24"/>
                <w:lang w:val="uk-UA"/>
              </w:rPr>
              <w:t xml:space="preserve">» (Україна),  https://zoovetbaza.com.ua  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370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 xml:space="preserve"> «Мазь </w:t>
            </w:r>
            <w:proofErr w:type="spellStart"/>
            <w:r w:rsidRPr="00645A91">
              <w:rPr>
                <w:szCs w:val="24"/>
                <w:lang w:val="uk-UA"/>
              </w:rPr>
              <w:t>Лекомакс</w:t>
            </w:r>
            <w:proofErr w:type="spellEnd"/>
            <w:r w:rsidRPr="00645A91">
              <w:rPr>
                <w:szCs w:val="24"/>
                <w:lang w:val="uk-UA"/>
              </w:rPr>
              <w:t xml:space="preserve">» 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Компанія «O.L.KAR-</w:t>
            </w:r>
            <w:proofErr w:type="spellStart"/>
            <w:r w:rsidRPr="00645A91">
              <w:rPr>
                <w:szCs w:val="24"/>
                <w:lang w:val="uk-UA"/>
              </w:rPr>
              <w:t>АгроЗооВетСервіс</w:t>
            </w:r>
            <w:proofErr w:type="spellEnd"/>
            <w:r w:rsidRPr="00645A91">
              <w:rPr>
                <w:szCs w:val="24"/>
                <w:lang w:val="uk-UA"/>
              </w:rPr>
              <w:t xml:space="preserve">» (Україна),  https://zoovetbaza.com.ua  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«</w:t>
            </w:r>
            <w:proofErr w:type="spellStart"/>
            <w:r w:rsidRPr="00645A91">
              <w:rPr>
                <w:szCs w:val="24"/>
                <w:lang w:val="uk-UA"/>
              </w:rPr>
              <w:t>Офтальмостар</w:t>
            </w:r>
            <w:proofErr w:type="spellEnd"/>
            <w:r w:rsidRPr="00645A91">
              <w:rPr>
                <w:szCs w:val="24"/>
                <w:lang w:val="uk-UA"/>
              </w:rPr>
              <w:t xml:space="preserve">» (гель) 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Компанія «O.L.KAR-</w:t>
            </w:r>
            <w:proofErr w:type="spellStart"/>
            <w:r w:rsidRPr="00645A91">
              <w:rPr>
                <w:szCs w:val="24"/>
                <w:lang w:val="uk-UA"/>
              </w:rPr>
              <w:t>АгроЗооВетСервіс</w:t>
            </w:r>
            <w:proofErr w:type="spellEnd"/>
            <w:r w:rsidRPr="00645A91">
              <w:rPr>
                <w:szCs w:val="24"/>
                <w:lang w:val="uk-UA"/>
              </w:rPr>
              <w:t xml:space="preserve">» (Україна),  https://zoovetbaza.com.ua  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 xml:space="preserve"> «АСД мазь» 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ТОВ «</w:t>
            </w:r>
            <w:proofErr w:type="spellStart"/>
            <w:r w:rsidRPr="00645A91">
              <w:rPr>
                <w:szCs w:val="24"/>
                <w:lang w:val="uk-UA"/>
              </w:rPr>
              <w:t>Укрветбіофарм</w:t>
            </w:r>
            <w:proofErr w:type="spellEnd"/>
            <w:r w:rsidRPr="00645A91">
              <w:rPr>
                <w:szCs w:val="24"/>
                <w:lang w:val="uk-UA"/>
              </w:rPr>
              <w:t xml:space="preserve">» (Україна),  https://zoovetbaza.com.ua  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373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 xml:space="preserve"> «</w:t>
            </w:r>
            <w:proofErr w:type="spellStart"/>
            <w:r w:rsidRPr="00645A91">
              <w:rPr>
                <w:szCs w:val="24"/>
                <w:lang w:val="uk-UA"/>
              </w:rPr>
              <w:t>Бом-бенге</w:t>
            </w:r>
            <w:proofErr w:type="spellEnd"/>
            <w:r w:rsidRPr="00645A91">
              <w:rPr>
                <w:szCs w:val="24"/>
                <w:lang w:val="uk-UA"/>
              </w:rPr>
              <w:t xml:space="preserve"> форте гель» 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ТОВ «</w:t>
            </w:r>
            <w:proofErr w:type="spellStart"/>
            <w:r w:rsidRPr="00645A91">
              <w:rPr>
                <w:szCs w:val="24"/>
                <w:lang w:val="uk-UA"/>
              </w:rPr>
              <w:t>Укрветбіофарм</w:t>
            </w:r>
            <w:proofErr w:type="spellEnd"/>
            <w:r w:rsidRPr="00645A91">
              <w:rPr>
                <w:szCs w:val="24"/>
                <w:lang w:val="uk-UA"/>
              </w:rPr>
              <w:t xml:space="preserve">» (Україна),  https://zoovetbaza.com.ua  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374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 xml:space="preserve"> «Рятівник № 2» (бальзам) 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ТОВ «</w:t>
            </w:r>
            <w:proofErr w:type="spellStart"/>
            <w:r w:rsidRPr="00645A91">
              <w:rPr>
                <w:szCs w:val="24"/>
                <w:lang w:val="uk-UA"/>
              </w:rPr>
              <w:t>Укрветбіофарм</w:t>
            </w:r>
            <w:proofErr w:type="spellEnd"/>
            <w:r w:rsidRPr="00645A91">
              <w:rPr>
                <w:szCs w:val="24"/>
                <w:lang w:val="uk-UA"/>
              </w:rPr>
              <w:t xml:space="preserve">» (Україна),  https://zoovetbaza.com.ua  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 xml:space="preserve"> «</w:t>
            </w:r>
            <w:proofErr w:type="spellStart"/>
            <w:r w:rsidRPr="00645A91">
              <w:rPr>
                <w:szCs w:val="24"/>
                <w:lang w:val="uk-UA"/>
              </w:rPr>
              <w:t>Аміковет</w:t>
            </w:r>
            <w:proofErr w:type="spellEnd"/>
            <w:r w:rsidRPr="00645A91">
              <w:rPr>
                <w:szCs w:val="24"/>
                <w:lang w:val="uk-UA"/>
              </w:rPr>
              <w:t xml:space="preserve">-цинк» (мазь) 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ТОВ «</w:t>
            </w:r>
            <w:proofErr w:type="spellStart"/>
            <w:r w:rsidRPr="00645A91">
              <w:rPr>
                <w:szCs w:val="24"/>
                <w:lang w:val="uk-UA"/>
              </w:rPr>
              <w:t>Укрветбіофарм</w:t>
            </w:r>
            <w:proofErr w:type="spellEnd"/>
            <w:r w:rsidRPr="00645A91">
              <w:rPr>
                <w:szCs w:val="24"/>
                <w:lang w:val="uk-UA"/>
              </w:rPr>
              <w:t xml:space="preserve">» (Україна),  https://zoovetbaza.com.ua  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376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 xml:space="preserve"> «Йодна мазь» 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ТОВ «</w:t>
            </w:r>
            <w:proofErr w:type="spellStart"/>
            <w:r w:rsidRPr="00645A91">
              <w:rPr>
                <w:szCs w:val="24"/>
                <w:lang w:val="uk-UA"/>
              </w:rPr>
              <w:t>Укрветбіофарм</w:t>
            </w:r>
            <w:proofErr w:type="spellEnd"/>
            <w:r w:rsidRPr="00645A91">
              <w:rPr>
                <w:szCs w:val="24"/>
                <w:lang w:val="uk-UA"/>
              </w:rPr>
              <w:t xml:space="preserve">» (Україна),  https://zoovetbaza.com.ua  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377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 xml:space="preserve"> «</w:t>
            </w:r>
            <w:proofErr w:type="spellStart"/>
            <w:r w:rsidRPr="00645A91">
              <w:rPr>
                <w:szCs w:val="24"/>
                <w:lang w:val="uk-UA"/>
              </w:rPr>
              <w:t>Аміковет</w:t>
            </w:r>
            <w:proofErr w:type="spellEnd"/>
            <w:r w:rsidRPr="00645A91">
              <w:rPr>
                <w:szCs w:val="24"/>
                <w:lang w:val="uk-UA"/>
              </w:rPr>
              <w:t xml:space="preserve">-сірка» мазь 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ТОВ «</w:t>
            </w:r>
            <w:proofErr w:type="spellStart"/>
            <w:r w:rsidRPr="00645A91">
              <w:rPr>
                <w:szCs w:val="24"/>
                <w:lang w:val="uk-UA"/>
              </w:rPr>
              <w:t>Укрветбіофарм</w:t>
            </w:r>
            <w:proofErr w:type="spellEnd"/>
            <w:r w:rsidRPr="00645A91">
              <w:rPr>
                <w:szCs w:val="24"/>
                <w:lang w:val="uk-UA"/>
              </w:rPr>
              <w:t xml:space="preserve">» (Україна),  https://zoovetbaza.com.ua  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 xml:space="preserve"> «Мазь </w:t>
            </w:r>
            <w:proofErr w:type="spellStart"/>
            <w:r w:rsidRPr="00645A91">
              <w:rPr>
                <w:szCs w:val="24"/>
                <w:lang w:val="uk-UA"/>
              </w:rPr>
              <w:t>вет-ор</w:t>
            </w:r>
            <w:proofErr w:type="spellEnd"/>
            <w:r w:rsidRPr="00645A91">
              <w:rPr>
                <w:szCs w:val="24"/>
                <w:lang w:val="uk-UA"/>
              </w:rPr>
              <w:t xml:space="preserve">» 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ТОВ «</w:t>
            </w:r>
            <w:proofErr w:type="spellStart"/>
            <w:r w:rsidRPr="00645A91">
              <w:rPr>
                <w:szCs w:val="24"/>
                <w:lang w:val="uk-UA"/>
              </w:rPr>
              <w:t>Укрветбіофарм</w:t>
            </w:r>
            <w:proofErr w:type="spellEnd"/>
            <w:r w:rsidRPr="00645A91">
              <w:rPr>
                <w:szCs w:val="24"/>
                <w:lang w:val="uk-UA"/>
              </w:rPr>
              <w:t xml:space="preserve">» (Україна),  https://zoovetbaza.com.ua  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 xml:space="preserve"> «Мазь </w:t>
            </w:r>
            <w:proofErr w:type="spellStart"/>
            <w:r w:rsidRPr="00645A91">
              <w:rPr>
                <w:szCs w:val="24"/>
                <w:lang w:val="uk-UA"/>
              </w:rPr>
              <w:t>диклофенак-вет</w:t>
            </w:r>
            <w:proofErr w:type="spellEnd"/>
            <w:r w:rsidRPr="00645A91">
              <w:rPr>
                <w:szCs w:val="24"/>
                <w:lang w:val="uk-UA"/>
              </w:rPr>
              <w:t xml:space="preserve"> 3%» 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ТОВ «</w:t>
            </w:r>
            <w:proofErr w:type="spellStart"/>
            <w:r w:rsidRPr="00645A91">
              <w:rPr>
                <w:szCs w:val="24"/>
                <w:lang w:val="uk-UA"/>
              </w:rPr>
              <w:t>Укрветбіофарм</w:t>
            </w:r>
            <w:proofErr w:type="spellEnd"/>
            <w:r w:rsidRPr="00645A91">
              <w:rPr>
                <w:szCs w:val="24"/>
                <w:lang w:val="uk-UA"/>
              </w:rPr>
              <w:t xml:space="preserve">» (Україна),  https://zoovetbaza.com.ua  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 xml:space="preserve"> «Мазь </w:t>
            </w:r>
            <w:proofErr w:type="spellStart"/>
            <w:r w:rsidRPr="00645A91">
              <w:rPr>
                <w:szCs w:val="24"/>
                <w:lang w:val="uk-UA"/>
              </w:rPr>
              <w:t>димексид</w:t>
            </w:r>
            <w:proofErr w:type="spellEnd"/>
            <w:r w:rsidRPr="00645A91">
              <w:rPr>
                <w:szCs w:val="24"/>
                <w:lang w:val="uk-UA"/>
              </w:rPr>
              <w:t xml:space="preserve">» 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ТОВ «</w:t>
            </w:r>
            <w:proofErr w:type="spellStart"/>
            <w:r w:rsidRPr="00645A91">
              <w:rPr>
                <w:szCs w:val="24"/>
                <w:lang w:val="uk-UA"/>
              </w:rPr>
              <w:t>Укрветбіофарм</w:t>
            </w:r>
            <w:proofErr w:type="spellEnd"/>
            <w:r w:rsidRPr="00645A91">
              <w:rPr>
                <w:szCs w:val="24"/>
                <w:lang w:val="uk-UA"/>
              </w:rPr>
              <w:t xml:space="preserve">» (Україна),  https://zoovetbaza.com.ua  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381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 xml:space="preserve"> «</w:t>
            </w:r>
            <w:proofErr w:type="spellStart"/>
            <w:r w:rsidRPr="00645A91">
              <w:rPr>
                <w:szCs w:val="24"/>
                <w:lang w:val="uk-UA"/>
              </w:rPr>
              <w:t>Вольтарен</w:t>
            </w:r>
            <w:proofErr w:type="spellEnd"/>
            <w:r w:rsidRPr="00645A91">
              <w:rPr>
                <w:szCs w:val="24"/>
                <w:lang w:val="uk-UA"/>
              </w:rPr>
              <w:t xml:space="preserve"> крем-гель» 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14"/>
              <w:snapToGrid w:val="0"/>
              <w:ind w:left="0"/>
              <w:rPr>
                <w:szCs w:val="24"/>
                <w:lang w:val="uk-UA"/>
              </w:rPr>
            </w:pPr>
            <w:r w:rsidRPr="00645A91">
              <w:rPr>
                <w:szCs w:val="24"/>
                <w:lang w:val="uk-UA"/>
              </w:rPr>
              <w:t>ТОВ «</w:t>
            </w:r>
            <w:proofErr w:type="spellStart"/>
            <w:r w:rsidRPr="00645A91">
              <w:rPr>
                <w:szCs w:val="24"/>
                <w:lang w:val="uk-UA"/>
              </w:rPr>
              <w:t>Укрветбіофарм</w:t>
            </w:r>
            <w:proofErr w:type="spellEnd"/>
            <w:r w:rsidRPr="00645A91">
              <w:rPr>
                <w:szCs w:val="24"/>
                <w:lang w:val="uk-UA"/>
              </w:rPr>
              <w:t xml:space="preserve">» (Україна),  https://zoovetbaza.com.ua  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382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 w:rsidRPr="00645A91">
              <w:rPr>
                <w:rFonts w:ascii="Times New Roman" w:hAnsi="Times New Roman"/>
                <w:sz w:val="24"/>
              </w:rPr>
              <w:t>Долокарп</w:t>
            </w:r>
            <w:proofErr w:type="spellEnd"/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645A91">
              <w:rPr>
                <w:rFonts w:ascii="Times New Roman" w:hAnsi="Times New Roman" w:cs="Times New Roman"/>
                <w:color w:val="auto"/>
              </w:rPr>
              <w:t>Livisto</w:t>
            </w:r>
            <w:proofErr w:type="spellEnd"/>
            <w:r w:rsidRPr="00645A91">
              <w:rPr>
                <w:rFonts w:ascii="Times New Roman" w:hAnsi="Times New Roman" w:cs="Times New Roman"/>
                <w:color w:val="auto"/>
              </w:rPr>
              <w:t xml:space="preserve">, (Польща),  https://zoovetbaza.com.ua  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 w:rsidRPr="00645A91">
              <w:rPr>
                <w:rFonts w:ascii="Times New Roman" w:hAnsi="Times New Roman"/>
                <w:sz w:val="24"/>
              </w:rPr>
              <w:t>Енрозол</w:t>
            </w:r>
            <w:proofErr w:type="spellEnd"/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</w:rPr>
            </w:pPr>
            <w:r w:rsidRPr="00645A91">
              <w:rPr>
                <w:rFonts w:ascii="Times New Roman" w:hAnsi="Times New Roman" w:cs="Times New Roman"/>
                <w:color w:val="auto"/>
              </w:rPr>
              <w:t xml:space="preserve">ТОВ “ДЕВІЄ”, (Україна),  https://zoovetbaza.com.ua  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 w:rsidRPr="00645A91">
              <w:rPr>
                <w:rFonts w:ascii="Times New Roman" w:hAnsi="Times New Roman"/>
                <w:sz w:val="24"/>
              </w:rPr>
              <w:t>Сінестрол</w:t>
            </w:r>
            <w:proofErr w:type="spellEnd"/>
            <w:r w:rsidRPr="00645A91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</w:rPr>
            </w:pPr>
            <w:r w:rsidRPr="00645A91">
              <w:rPr>
                <w:rFonts w:ascii="Times New Roman" w:hAnsi="Times New Roman" w:cs="Times New Roman"/>
                <w:color w:val="auto"/>
              </w:rPr>
              <w:t>Компанія “</w:t>
            </w:r>
            <w:proofErr w:type="spellStart"/>
            <w:r w:rsidRPr="00645A91">
              <w:rPr>
                <w:rFonts w:ascii="Times New Roman" w:hAnsi="Times New Roman" w:cs="Times New Roman"/>
                <w:color w:val="auto"/>
              </w:rPr>
              <w:t>Біоніт</w:t>
            </w:r>
            <w:proofErr w:type="spellEnd"/>
            <w:r w:rsidRPr="00645A91">
              <w:rPr>
                <w:rFonts w:ascii="Times New Roman" w:hAnsi="Times New Roman" w:cs="Times New Roman"/>
                <w:color w:val="auto"/>
              </w:rPr>
              <w:t xml:space="preserve">”, (Російська федерація),  https://zoovetbaza.com.ua  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 w:rsidRPr="00645A91">
              <w:rPr>
                <w:rFonts w:ascii="Times New Roman" w:hAnsi="Times New Roman"/>
                <w:sz w:val="24"/>
              </w:rPr>
              <w:t>Сінестрол</w:t>
            </w:r>
            <w:proofErr w:type="spellEnd"/>
            <w:r w:rsidRPr="00645A91">
              <w:rPr>
                <w:rFonts w:ascii="Times New Roman" w:hAnsi="Times New Roman"/>
                <w:sz w:val="24"/>
              </w:rPr>
              <w:t xml:space="preserve"> 2 % 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</w:rPr>
            </w:pPr>
            <w:r w:rsidRPr="00645A91">
              <w:rPr>
                <w:rFonts w:ascii="Times New Roman" w:hAnsi="Times New Roman" w:cs="Times New Roman"/>
                <w:color w:val="auto"/>
              </w:rPr>
              <w:t>Компанія «O.L.KAR-</w:t>
            </w:r>
            <w:proofErr w:type="spellStart"/>
            <w:r w:rsidRPr="00645A91">
              <w:rPr>
                <w:rFonts w:ascii="Times New Roman" w:hAnsi="Times New Roman" w:cs="Times New Roman"/>
                <w:color w:val="auto"/>
              </w:rPr>
              <w:t>АгроЗооВетСервіс</w:t>
            </w:r>
            <w:proofErr w:type="spellEnd"/>
            <w:r w:rsidRPr="00645A91">
              <w:rPr>
                <w:rFonts w:ascii="Times New Roman" w:hAnsi="Times New Roman" w:cs="Times New Roman"/>
                <w:color w:val="auto"/>
              </w:rPr>
              <w:t xml:space="preserve"> «, (Україна),  https://zoovetbaza.com.ua  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386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 w:rsidRPr="00645A91">
              <w:rPr>
                <w:rFonts w:ascii="Times New Roman" w:hAnsi="Times New Roman"/>
                <w:sz w:val="24"/>
              </w:rPr>
              <w:t>НеоФурол</w:t>
            </w:r>
            <w:proofErr w:type="spellEnd"/>
            <w:r w:rsidRPr="00645A91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</w:rPr>
            </w:pPr>
            <w:r w:rsidRPr="00645A91">
              <w:rPr>
                <w:rFonts w:ascii="Times New Roman" w:hAnsi="Times New Roman" w:cs="Times New Roman"/>
                <w:color w:val="auto"/>
              </w:rPr>
              <w:t>Компанія “</w:t>
            </w:r>
            <w:proofErr w:type="spellStart"/>
            <w:r w:rsidRPr="00645A91">
              <w:rPr>
                <w:rFonts w:ascii="Times New Roman" w:hAnsi="Times New Roman" w:cs="Times New Roman"/>
                <w:color w:val="auto"/>
              </w:rPr>
              <w:t>Біоніт</w:t>
            </w:r>
            <w:proofErr w:type="spellEnd"/>
            <w:r w:rsidRPr="00645A91">
              <w:rPr>
                <w:rFonts w:ascii="Times New Roman" w:hAnsi="Times New Roman" w:cs="Times New Roman"/>
                <w:color w:val="auto"/>
              </w:rPr>
              <w:t xml:space="preserve">”, (Російська федерація),  https://zoovetbaza.com.ua  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387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 w:rsidRPr="00645A91">
              <w:rPr>
                <w:rFonts w:ascii="Times New Roman" w:hAnsi="Times New Roman"/>
                <w:sz w:val="24"/>
              </w:rPr>
              <w:t>Аміпол</w:t>
            </w:r>
            <w:proofErr w:type="spellEnd"/>
            <w:r w:rsidRPr="00645A91">
              <w:rPr>
                <w:rFonts w:ascii="Times New Roman" w:hAnsi="Times New Roman"/>
                <w:sz w:val="24"/>
              </w:rPr>
              <w:t xml:space="preserve">-Т 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</w:rPr>
            </w:pPr>
            <w:r w:rsidRPr="00645A91">
              <w:rPr>
                <w:rFonts w:ascii="Times New Roman" w:hAnsi="Times New Roman" w:cs="Times New Roman"/>
                <w:color w:val="auto"/>
              </w:rPr>
              <w:t>ТОВ «</w:t>
            </w:r>
            <w:proofErr w:type="spellStart"/>
            <w:r w:rsidRPr="00645A91">
              <w:rPr>
                <w:rFonts w:ascii="Times New Roman" w:hAnsi="Times New Roman" w:cs="Times New Roman"/>
                <w:color w:val="auto"/>
              </w:rPr>
              <w:t>Агробіопром</w:t>
            </w:r>
            <w:proofErr w:type="spellEnd"/>
            <w:r w:rsidRPr="00645A91">
              <w:rPr>
                <w:rFonts w:ascii="Times New Roman" w:hAnsi="Times New Roman" w:cs="Times New Roman"/>
                <w:color w:val="auto"/>
              </w:rPr>
              <w:t xml:space="preserve">», (Російська федерація),  https://zoovetbaza.com.ua  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 w:rsidRPr="00645A91">
              <w:rPr>
                <w:rFonts w:ascii="Times New Roman" w:hAnsi="Times New Roman"/>
                <w:sz w:val="24"/>
              </w:rPr>
              <w:t>Варроадез</w:t>
            </w:r>
            <w:proofErr w:type="spellEnd"/>
            <w:r w:rsidRPr="00645A91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</w:rPr>
            </w:pPr>
            <w:r w:rsidRPr="00645A91">
              <w:rPr>
                <w:rFonts w:ascii="Times New Roman" w:hAnsi="Times New Roman" w:cs="Times New Roman"/>
                <w:color w:val="auto"/>
              </w:rPr>
              <w:t>ТОВ «</w:t>
            </w:r>
            <w:proofErr w:type="spellStart"/>
            <w:r w:rsidRPr="00645A91">
              <w:rPr>
                <w:rFonts w:ascii="Times New Roman" w:hAnsi="Times New Roman" w:cs="Times New Roman"/>
                <w:color w:val="auto"/>
              </w:rPr>
              <w:t>Агробіопром</w:t>
            </w:r>
            <w:proofErr w:type="spellEnd"/>
            <w:r w:rsidRPr="00645A91">
              <w:rPr>
                <w:rFonts w:ascii="Times New Roman" w:hAnsi="Times New Roman" w:cs="Times New Roman"/>
                <w:color w:val="auto"/>
              </w:rPr>
              <w:t xml:space="preserve">», (Російська федерація),  https://zoovetbaza.com.ua  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389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 w:rsidRPr="00645A91">
              <w:rPr>
                <w:rFonts w:ascii="Times New Roman" w:hAnsi="Times New Roman"/>
                <w:sz w:val="24"/>
              </w:rPr>
              <w:t>Полісан</w:t>
            </w:r>
            <w:proofErr w:type="spellEnd"/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</w:rPr>
            </w:pPr>
            <w:r w:rsidRPr="00645A91">
              <w:rPr>
                <w:rFonts w:ascii="Times New Roman" w:hAnsi="Times New Roman" w:cs="Times New Roman"/>
                <w:color w:val="auto"/>
              </w:rPr>
              <w:t>ТОВ «</w:t>
            </w:r>
            <w:proofErr w:type="spellStart"/>
            <w:r w:rsidRPr="00645A91">
              <w:rPr>
                <w:rFonts w:ascii="Times New Roman" w:hAnsi="Times New Roman" w:cs="Times New Roman"/>
                <w:color w:val="auto"/>
              </w:rPr>
              <w:t>Агробіопром</w:t>
            </w:r>
            <w:proofErr w:type="spellEnd"/>
            <w:r w:rsidRPr="00645A91">
              <w:rPr>
                <w:rFonts w:ascii="Times New Roman" w:hAnsi="Times New Roman" w:cs="Times New Roman"/>
                <w:color w:val="auto"/>
              </w:rPr>
              <w:t xml:space="preserve">», (Російська федерація),  https://zoovetbaza.com.ua  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 w:rsidRPr="00645A91">
              <w:rPr>
                <w:rFonts w:ascii="Times New Roman" w:hAnsi="Times New Roman"/>
                <w:sz w:val="24"/>
              </w:rPr>
              <w:t>Санапін</w:t>
            </w:r>
            <w:proofErr w:type="spellEnd"/>
            <w:r w:rsidRPr="00645A91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</w:rPr>
            </w:pPr>
            <w:r w:rsidRPr="00645A91">
              <w:rPr>
                <w:rFonts w:ascii="Times New Roman" w:hAnsi="Times New Roman" w:cs="Times New Roman"/>
                <w:color w:val="auto"/>
              </w:rPr>
              <w:t xml:space="preserve">Скіф, (Україна),  https://zoovetbaza.com.ua  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 w:rsidRPr="00645A91">
              <w:rPr>
                <w:rFonts w:ascii="Times New Roman" w:hAnsi="Times New Roman"/>
                <w:sz w:val="24"/>
              </w:rPr>
              <w:t>Унірой</w:t>
            </w:r>
            <w:proofErr w:type="spellEnd"/>
            <w:r w:rsidRPr="00645A91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</w:rPr>
            </w:pPr>
            <w:r w:rsidRPr="00645A91">
              <w:rPr>
                <w:rFonts w:ascii="Times New Roman" w:hAnsi="Times New Roman" w:cs="Times New Roman"/>
                <w:color w:val="auto"/>
              </w:rPr>
              <w:t>ТОВ «</w:t>
            </w:r>
            <w:proofErr w:type="spellStart"/>
            <w:r w:rsidRPr="00645A91">
              <w:rPr>
                <w:rFonts w:ascii="Times New Roman" w:hAnsi="Times New Roman" w:cs="Times New Roman"/>
                <w:color w:val="auto"/>
              </w:rPr>
              <w:t>Агробіопром</w:t>
            </w:r>
            <w:proofErr w:type="spellEnd"/>
            <w:r w:rsidRPr="00645A91">
              <w:rPr>
                <w:rFonts w:ascii="Times New Roman" w:hAnsi="Times New Roman" w:cs="Times New Roman"/>
                <w:color w:val="auto"/>
              </w:rPr>
              <w:t xml:space="preserve">», (Російська федерація),  https://zoovetbaza.com.ua  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 w:rsidRPr="00645A91">
              <w:rPr>
                <w:rFonts w:ascii="Times New Roman" w:hAnsi="Times New Roman"/>
                <w:sz w:val="24"/>
              </w:rPr>
              <w:t>Амітраз</w:t>
            </w:r>
            <w:proofErr w:type="spellEnd"/>
            <w:r w:rsidRPr="00645A91">
              <w:rPr>
                <w:rFonts w:ascii="Times New Roman" w:hAnsi="Times New Roman"/>
                <w:sz w:val="24"/>
              </w:rPr>
              <w:t xml:space="preserve"> плюс</w:t>
            </w:r>
          </w:p>
          <w:p w:rsidR="00E3026F" w:rsidRPr="00645A91" w:rsidRDefault="00E3026F" w:rsidP="00F5791A">
            <w:pPr>
              <w:pStyle w:val="aa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</w:rPr>
            </w:pPr>
            <w:r w:rsidRPr="00645A91">
              <w:rPr>
                <w:rFonts w:ascii="Times New Roman" w:hAnsi="Times New Roman" w:cs="Times New Roman"/>
                <w:color w:val="auto"/>
              </w:rPr>
              <w:t>Компанія «O.L.KAR-</w:t>
            </w:r>
            <w:proofErr w:type="spellStart"/>
            <w:r w:rsidRPr="00645A91">
              <w:rPr>
                <w:rFonts w:ascii="Times New Roman" w:hAnsi="Times New Roman" w:cs="Times New Roman"/>
                <w:color w:val="auto"/>
              </w:rPr>
              <w:t>АгроЗооВетСервіс</w:t>
            </w:r>
            <w:proofErr w:type="spellEnd"/>
            <w:r w:rsidRPr="00645A91">
              <w:rPr>
                <w:rFonts w:ascii="Times New Roman" w:hAnsi="Times New Roman" w:cs="Times New Roman"/>
                <w:color w:val="auto"/>
              </w:rPr>
              <w:t xml:space="preserve"> «, (Україна),  https://zoovetbaza.com.ua  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393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 w:rsidRPr="00645A91">
              <w:rPr>
                <w:rFonts w:ascii="Times New Roman" w:hAnsi="Times New Roman"/>
                <w:sz w:val="24"/>
              </w:rPr>
              <w:t>Біпінаміт</w:t>
            </w:r>
            <w:proofErr w:type="spellEnd"/>
          </w:p>
          <w:p w:rsidR="00E3026F" w:rsidRPr="00645A91" w:rsidRDefault="00E3026F" w:rsidP="00F5791A">
            <w:pPr>
              <w:pStyle w:val="aa"/>
              <w:rPr>
                <w:rFonts w:ascii="Times New Roman" w:hAnsi="Times New Roman"/>
                <w:sz w:val="24"/>
              </w:rPr>
            </w:pPr>
            <w:r w:rsidRPr="00645A91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</w:rPr>
            </w:pPr>
            <w:r w:rsidRPr="00645A91">
              <w:rPr>
                <w:rFonts w:ascii="Times New Roman" w:hAnsi="Times New Roman" w:cs="Times New Roman"/>
                <w:color w:val="auto"/>
              </w:rPr>
              <w:t>Компанія «O.L.KAR-</w:t>
            </w:r>
            <w:proofErr w:type="spellStart"/>
            <w:r w:rsidRPr="00645A91">
              <w:rPr>
                <w:rFonts w:ascii="Times New Roman" w:hAnsi="Times New Roman" w:cs="Times New Roman"/>
                <w:color w:val="auto"/>
              </w:rPr>
              <w:t>АгроЗооВетСервіс</w:t>
            </w:r>
            <w:proofErr w:type="spellEnd"/>
            <w:r w:rsidRPr="00645A91">
              <w:rPr>
                <w:rFonts w:ascii="Times New Roman" w:hAnsi="Times New Roman" w:cs="Times New Roman"/>
                <w:color w:val="auto"/>
              </w:rPr>
              <w:t xml:space="preserve"> «, (Україна),  https://zoovetbaza.com.ua  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394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 w:rsidRPr="00645A91">
              <w:rPr>
                <w:rFonts w:ascii="Times New Roman" w:hAnsi="Times New Roman"/>
                <w:sz w:val="24"/>
              </w:rPr>
              <w:t>Акарасан</w:t>
            </w:r>
            <w:proofErr w:type="spellEnd"/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</w:rPr>
            </w:pPr>
            <w:r w:rsidRPr="00645A91">
              <w:rPr>
                <w:rFonts w:ascii="Times New Roman" w:hAnsi="Times New Roman" w:cs="Times New Roman"/>
                <w:color w:val="auto"/>
              </w:rPr>
              <w:t xml:space="preserve">Апі-Сан, (Російська федерація),  https://zoovetbaza.com.ua  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395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 w:rsidRPr="00645A91">
              <w:rPr>
                <w:rFonts w:ascii="Times New Roman" w:hAnsi="Times New Roman"/>
                <w:sz w:val="24"/>
              </w:rPr>
              <w:t>Бджолосил</w:t>
            </w:r>
            <w:proofErr w:type="spellEnd"/>
            <w:r w:rsidRPr="00645A91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</w:rPr>
            </w:pPr>
            <w:r w:rsidRPr="00645A91">
              <w:rPr>
                <w:rFonts w:ascii="Times New Roman" w:hAnsi="Times New Roman" w:cs="Times New Roman"/>
                <w:color w:val="auto"/>
              </w:rPr>
              <w:t xml:space="preserve">Скіф, (Україна),  https://zoovetbaza.com.ua  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396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 w:rsidRPr="00645A91">
              <w:rPr>
                <w:rFonts w:ascii="Times New Roman" w:hAnsi="Times New Roman"/>
                <w:sz w:val="24"/>
              </w:rPr>
              <w:t>СтопМоль</w:t>
            </w:r>
            <w:proofErr w:type="spellEnd"/>
            <w:r w:rsidRPr="00645A91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</w:rPr>
            </w:pPr>
            <w:r w:rsidRPr="00645A91">
              <w:rPr>
                <w:rFonts w:ascii="Times New Roman" w:hAnsi="Times New Roman" w:cs="Times New Roman"/>
                <w:color w:val="auto"/>
              </w:rPr>
              <w:t>ТОВ «</w:t>
            </w:r>
            <w:proofErr w:type="spellStart"/>
            <w:r w:rsidRPr="00645A91">
              <w:rPr>
                <w:rFonts w:ascii="Times New Roman" w:hAnsi="Times New Roman" w:cs="Times New Roman"/>
                <w:color w:val="auto"/>
              </w:rPr>
              <w:t>Агробіопром</w:t>
            </w:r>
            <w:proofErr w:type="spellEnd"/>
            <w:r w:rsidRPr="00645A91">
              <w:rPr>
                <w:rFonts w:ascii="Times New Roman" w:hAnsi="Times New Roman" w:cs="Times New Roman"/>
                <w:color w:val="auto"/>
              </w:rPr>
              <w:t xml:space="preserve">», (Російська федерація),  https://zoovetbaza.com.ua  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 w:rsidRPr="00645A91">
              <w:rPr>
                <w:rFonts w:ascii="Times New Roman" w:hAnsi="Times New Roman"/>
                <w:sz w:val="24"/>
              </w:rPr>
              <w:t>Флувалідез</w:t>
            </w:r>
            <w:proofErr w:type="spellEnd"/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</w:rPr>
            </w:pPr>
            <w:r w:rsidRPr="00645A91">
              <w:rPr>
                <w:rFonts w:ascii="Times New Roman" w:hAnsi="Times New Roman" w:cs="Times New Roman"/>
                <w:color w:val="auto"/>
              </w:rPr>
              <w:t>ТОВ «</w:t>
            </w:r>
            <w:proofErr w:type="spellStart"/>
            <w:r w:rsidRPr="00645A91">
              <w:rPr>
                <w:rFonts w:ascii="Times New Roman" w:hAnsi="Times New Roman" w:cs="Times New Roman"/>
                <w:color w:val="auto"/>
              </w:rPr>
              <w:t>Агробіопром</w:t>
            </w:r>
            <w:proofErr w:type="spellEnd"/>
            <w:r w:rsidRPr="00645A91">
              <w:rPr>
                <w:rFonts w:ascii="Times New Roman" w:hAnsi="Times New Roman" w:cs="Times New Roman"/>
                <w:color w:val="auto"/>
              </w:rPr>
              <w:t xml:space="preserve">», (Російська федерація),  https://zoovetbaza.com.ua  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398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 w:rsidRPr="00645A91">
              <w:rPr>
                <w:rFonts w:ascii="Times New Roman" w:hAnsi="Times New Roman"/>
                <w:sz w:val="24"/>
              </w:rPr>
              <w:t>Бівароол</w:t>
            </w:r>
            <w:proofErr w:type="spellEnd"/>
            <w:r w:rsidRPr="00645A91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</w:rPr>
            </w:pPr>
            <w:r w:rsidRPr="00645A91">
              <w:rPr>
                <w:rFonts w:ascii="Times New Roman" w:hAnsi="Times New Roman" w:cs="Times New Roman"/>
                <w:color w:val="auto"/>
              </w:rPr>
              <w:t>ТОВ «</w:t>
            </w:r>
            <w:proofErr w:type="spellStart"/>
            <w:r w:rsidRPr="00645A91">
              <w:rPr>
                <w:rFonts w:ascii="Times New Roman" w:hAnsi="Times New Roman" w:cs="Times New Roman"/>
                <w:color w:val="auto"/>
              </w:rPr>
              <w:t>Агробіопром</w:t>
            </w:r>
            <w:proofErr w:type="spellEnd"/>
            <w:r w:rsidRPr="00645A91">
              <w:rPr>
                <w:rFonts w:ascii="Times New Roman" w:hAnsi="Times New Roman" w:cs="Times New Roman"/>
                <w:color w:val="auto"/>
              </w:rPr>
              <w:t xml:space="preserve">», (Російська федерація),  https://zoovetbaza.com.ua  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 w:rsidRPr="00645A91">
              <w:rPr>
                <w:rFonts w:ascii="Times New Roman" w:hAnsi="Times New Roman"/>
                <w:sz w:val="24"/>
              </w:rPr>
              <w:t>Тактік</w:t>
            </w:r>
            <w:proofErr w:type="spellEnd"/>
            <w:r w:rsidRPr="00645A91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</w:rPr>
            </w:pPr>
            <w:r w:rsidRPr="00645A91">
              <w:rPr>
                <w:rFonts w:ascii="Times New Roman" w:hAnsi="Times New Roman" w:cs="Times New Roman"/>
                <w:color w:val="auto"/>
              </w:rPr>
              <w:t xml:space="preserve">Скіф, (Україна),  https://zoovetbaza.com.ua  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 w:rsidRPr="00645A91">
              <w:rPr>
                <w:rFonts w:ascii="Times New Roman" w:hAnsi="Times New Roman"/>
                <w:sz w:val="24"/>
              </w:rPr>
              <w:t>Ізатізон</w:t>
            </w:r>
            <w:proofErr w:type="spellEnd"/>
            <w:r w:rsidRPr="00645A91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</w:rPr>
            </w:pPr>
            <w:r w:rsidRPr="00645A91">
              <w:rPr>
                <w:rFonts w:ascii="Times New Roman" w:hAnsi="Times New Roman" w:cs="Times New Roman"/>
                <w:color w:val="auto"/>
              </w:rPr>
              <w:t xml:space="preserve">Скіф, (Україна),  https://zoovetbaza.com.ua  </w:t>
            </w:r>
          </w:p>
        </w:tc>
      </w:tr>
      <w:tr w:rsidR="00E3026F" w:rsidTr="00F579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Default="00E3026F" w:rsidP="00F5791A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401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</w:tcPr>
          <w:p w:rsidR="00E3026F" w:rsidRPr="00645A91" w:rsidRDefault="00E3026F" w:rsidP="00F5791A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 w:rsidRPr="00645A91">
              <w:rPr>
                <w:rFonts w:ascii="Times New Roman" w:hAnsi="Times New Roman"/>
                <w:sz w:val="24"/>
              </w:rPr>
              <w:t>Лозетізон</w:t>
            </w:r>
            <w:proofErr w:type="spellEnd"/>
            <w:r w:rsidRPr="00645A91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5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26F" w:rsidRPr="00645A91" w:rsidRDefault="00E3026F" w:rsidP="00F5791A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</w:rPr>
            </w:pPr>
            <w:r w:rsidRPr="00645A91">
              <w:rPr>
                <w:rFonts w:ascii="Times New Roman" w:hAnsi="Times New Roman" w:cs="Times New Roman"/>
                <w:color w:val="auto"/>
              </w:rPr>
              <w:t>ТОВ «</w:t>
            </w:r>
            <w:proofErr w:type="spellStart"/>
            <w:r w:rsidRPr="00645A91">
              <w:rPr>
                <w:rFonts w:ascii="Times New Roman" w:hAnsi="Times New Roman" w:cs="Times New Roman"/>
                <w:color w:val="auto"/>
              </w:rPr>
              <w:t>Укрветбіофарм</w:t>
            </w:r>
            <w:proofErr w:type="spellEnd"/>
            <w:r w:rsidRPr="00645A91">
              <w:rPr>
                <w:rFonts w:ascii="Times New Roman" w:hAnsi="Times New Roman" w:cs="Times New Roman"/>
                <w:color w:val="auto"/>
              </w:rPr>
              <w:t xml:space="preserve">», (Україна),  https://zoovetbaza.com.ua  </w:t>
            </w:r>
          </w:p>
        </w:tc>
      </w:tr>
    </w:tbl>
    <w:p w:rsidR="00E3026F" w:rsidRDefault="00E3026F" w:rsidP="00E3026F">
      <w:pPr>
        <w:jc w:val="center"/>
      </w:pPr>
    </w:p>
    <w:p w:rsidR="005379DD" w:rsidRDefault="005379DD"/>
    <w:sectPr w:rsidR="005379DD" w:rsidSect="00645A91">
      <w:footnotePr>
        <w:pos w:val="beneathText"/>
      </w:footnotePr>
      <w:pgSz w:w="11905" w:h="16837"/>
      <w:pgMar w:top="1134" w:right="1134" w:bottom="709" w:left="1134" w:header="708" w:footer="708" w:gutter="0"/>
      <w:cols w:space="720"/>
      <w:docGrid w:linePitch="600" w:charSpace="385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116" w:hanging="69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26F"/>
    <w:rsid w:val="005379DD"/>
    <w:rsid w:val="00E3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8F333-C873-4259-BED1-C4B03842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26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val="uk-UA" w:eastAsia="ar-SA"/>
    </w:rPr>
  </w:style>
  <w:style w:type="paragraph" w:styleId="1">
    <w:name w:val="heading 1"/>
    <w:basedOn w:val="a0"/>
    <w:next w:val="a1"/>
    <w:link w:val="10"/>
    <w:qFormat/>
    <w:rsid w:val="00E3026F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link w:val="20"/>
    <w:qFormat/>
    <w:rsid w:val="00E3026F"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E3026F"/>
    <w:rPr>
      <w:rFonts w:ascii="Arial" w:eastAsia="Lucida Sans Unicode" w:hAnsi="Arial" w:cs="Tahoma"/>
      <w:b/>
      <w:bCs/>
      <w:kern w:val="1"/>
      <w:sz w:val="32"/>
      <w:szCs w:val="32"/>
      <w:lang w:val="uk-UA" w:eastAsia="ar-SA"/>
    </w:rPr>
  </w:style>
  <w:style w:type="character" w:customStyle="1" w:styleId="20">
    <w:name w:val="Заголовок 2 Знак"/>
    <w:basedOn w:val="a2"/>
    <w:link w:val="2"/>
    <w:rsid w:val="00E3026F"/>
    <w:rPr>
      <w:rFonts w:ascii="Arial" w:eastAsia="Lucida Sans Unicode" w:hAnsi="Arial" w:cs="Tahoma"/>
      <w:b/>
      <w:bCs/>
      <w:i/>
      <w:iCs/>
      <w:kern w:val="1"/>
      <w:sz w:val="28"/>
      <w:szCs w:val="28"/>
      <w:lang w:val="uk-UA" w:eastAsia="ar-SA"/>
    </w:rPr>
  </w:style>
  <w:style w:type="character" w:customStyle="1" w:styleId="WW8Num3z0">
    <w:name w:val="WW8Num3z0"/>
    <w:rsid w:val="00E3026F"/>
    <w:rPr>
      <w:rFonts w:ascii="Symbol" w:hAnsi="Symbol"/>
      <w:sz w:val="20"/>
    </w:rPr>
  </w:style>
  <w:style w:type="character" w:customStyle="1" w:styleId="WW8Num3z1">
    <w:name w:val="WW8Num3z1"/>
    <w:rsid w:val="00E3026F"/>
    <w:rPr>
      <w:rFonts w:ascii="Courier New" w:hAnsi="Courier New"/>
      <w:sz w:val="20"/>
    </w:rPr>
  </w:style>
  <w:style w:type="character" w:customStyle="1" w:styleId="WW8Num3z2">
    <w:name w:val="WW8Num3z2"/>
    <w:rsid w:val="00E3026F"/>
    <w:rPr>
      <w:rFonts w:ascii="Wingdings" w:hAnsi="Wingdings"/>
      <w:sz w:val="20"/>
    </w:rPr>
  </w:style>
  <w:style w:type="character" w:customStyle="1" w:styleId="3">
    <w:name w:val="Шрифт абзацу за промовчанням3"/>
    <w:rsid w:val="00E3026F"/>
  </w:style>
  <w:style w:type="character" w:customStyle="1" w:styleId="Absatz-Standardschriftart">
    <w:name w:val="Absatz-Standardschriftart"/>
    <w:rsid w:val="00E3026F"/>
  </w:style>
  <w:style w:type="character" w:customStyle="1" w:styleId="WW-Absatz-Standardschriftart">
    <w:name w:val="WW-Absatz-Standardschriftart"/>
    <w:rsid w:val="00E3026F"/>
  </w:style>
  <w:style w:type="character" w:customStyle="1" w:styleId="WW-Absatz-Standardschriftart1">
    <w:name w:val="WW-Absatz-Standardschriftart1"/>
    <w:rsid w:val="00E3026F"/>
  </w:style>
  <w:style w:type="character" w:customStyle="1" w:styleId="21">
    <w:name w:val="Шрифт абзацу за промовчанням2"/>
    <w:rsid w:val="00E3026F"/>
  </w:style>
  <w:style w:type="character" w:customStyle="1" w:styleId="WW-Absatz-Standardschriftart11">
    <w:name w:val="WW-Absatz-Standardschriftart11"/>
    <w:rsid w:val="00E3026F"/>
  </w:style>
  <w:style w:type="character" w:customStyle="1" w:styleId="WW-Absatz-Standardschriftart111">
    <w:name w:val="WW-Absatz-Standardschriftart111"/>
    <w:rsid w:val="00E3026F"/>
  </w:style>
  <w:style w:type="character" w:customStyle="1" w:styleId="WW-Absatz-Standardschriftart1111">
    <w:name w:val="WW-Absatz-Standardschriftart1111"/>
    <w:rsid w:val="00E3026F"/>
  </w:style>
  <w:style w:type="character" w:customStyle="1" w:styleId="WW-Absatz-Standardschriftart11111">
    <w:name w:val="WW-Absatz-Standardschriftart11111"/>
    <w:rsid w:val="00E3026F"/>
  </w:style>
  <w:style w:type="character" w:customStyle="1" w:styleId="11">
    <w:name w:val="Шрифт абзацу за промовчанням1"/>
    <w:rsid w:val="00E3026F"/>
  </w:style>
  <w:style w:type="character" w:customStyle="1" w:styleId="WW-Absatz-Standardschriftart111111">
    <w:name w:val="WW-Absatz-Standardschriftart111111"/>
    <w:rsid w:val="00E3026F"/>
  </w:style>
  <w:style w:type="character" w:customStyle="1" w:styleId="WW-Absatz-Standardschriftart1111111">
    <w:name w:val="WW-Absatz-Standardschriftart1111111"/>
    <w:rsid w:val="00E3026F"/>
  </w:style>
  <w:style w:type="character" w:customStyle="1" w:styleId="WW-Absatz-Standardschriftart11111111">
    <w:name w:val="WW-Absatz-Standardschriftart11111111"/>
    <w:rsid w:val="00E3026F"/>
  </w:style>
  <w:style w:type="character" w:customStyle="1" w:styleId="WW-Absatz-Standardschriftart111111111">
    <w:name w:val="WW-Absatz-Standardschriftart111111111"/>
    <w:rsid w:val="00E3026F"/>
  </w:style>
  <w:style w:type="character" w:customStyle="1" w:styleId="WW-Absatz-Standardschriftart1111111111">
    <w:name w:val="WW-Absatz-Standardschriftart1111111111"/>
    <w:rsid w:val="00E3026F"/>
  </w:style>
  <w:style w:type="character" w:customStyle="1" w:styleId="WW-Absatz-Standardschriftart11111111111">
    <w:name w:val="WW-Absatz-Standardschriftart11111111111"/>
    <w:rsid w:val="00E3026F"/>
  </w:style>
  <w:style w:type="character" w:customStyle="1" w:styleId="WW-Absatz-Standardschriftart111111111111">
    <w:name w:val="WW-Absatz-Standardschriftart111111111111"/>
    <w:rsid w:val="00E3026F"/>
  </w:style>
  <w:style w:type="character" w:customStyle="1" w:styleId="WW-Absatz-Standardschriftart1111111111111">
    <w:name w:val="WW-Absatz-Standardschriftart1111111111111"/>
    <w:rsid w:val="00E3026F"/>
  </w:style>
  <w:style w:type="character" w:customStyle="1" w:styleId="WW-Absatz-Standardschriftart11111111111111">
    <w:name w:val="WW-Absatz-Standardschriftart11111111111111"/>
    <w:rsid w:val="00E3026F"/>
  </w:style>
  <w:style w:type="character" w:customStyle="1" w:styleId="WW-Absatz-Standardschriftart111111111111111">
    <w:name w:val="WW-Absatz-Standardschriftart111111111111111"/>
    <w:rsid w:val="00E3026F"/>
  </w:style>
  <w:style w:type="character" w:customStyle="1" w:styleId="WW-Absatz-Standardschriftart1111111111111111">
    <w:name w:val="WW-Absatz-Standardschriftart1111111111111111"/>
    <w:rsid w:val="00E3026F"/>
  </w:style>
  <w:style w:type="character" w:customStyle="1" w:styleId="FontStyle38">
    <w:name w:val="Font Style38"/>
    <w:rsid w:val="00E3026F"/>
    <w:rPr>
      <w:rFonts w:ascii="Times New Roman" w:hAnsi="Times New Roman" w:cs="Times New Roman"/>
      <w:sz w:val="26"/>
      <w:szCs w:val="26"/>
    </w:rPr>
  </w:style>
  <w:style w:type="character" w:customStyle="1" w:styleId="22">
    <w:name w:val="Основний текст (2)_"/>
    <w:rsid w:val="00E3026F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8"/>
      <w:u w:val="none"/>
    </w:rPr>
  </w:style>
  <w:style w:type="character" w:customStyle="1" w:styleId="DefaultParagraphFont">
    <w:name w:val="Default Paragraph Font"/>
    <w:rsid w:val="00E3026F"/>
  </w:style>
  <w:style w:type="character" w:customStyle="1" w:styleId="tlid-translation">
    <w:name w:val="tlid-translation"/>
    <w:basedOn w:val="DefaultParagraphFont"/>
    <w:rsid w:val="00E3026F"/>
  </w:style>
  <w:style w:type="character" w:customStyle="1" w:styleId="a5">
    <w:name w:val="Символ нумерации"/>
    <w:rsid w:val="00E3026F"/>
  </w:style>
  <w:style w:type="character" w:customStyle="1" w:styleId="2Batang">
    <w:name w:val="Основний текст (2) + Batang"/>
    <w:rsid w:val="00E3026F"/>
    <w:rPr>
      <w:rFonts w:ascii="Batang" w:eastAsia="Batang" w:hAnsi="Batang" w:cs="Batang"/>
      <w:b/>
      <w:bCs/>
      <w:color w:val="auto"/>
      <w:sz w:val="23"/>
      <w:szCs w:val="23"/>
      <w:u w:val="single"/>
      <w:lang w:val="uk-UA"/>
    </w:rPr>
  </w:style>
  <w:style w:type="character" w:styleId="a6">
    <w:name w:val="Hyperlink"/>
    <w:semiHidden/>
    <w:rsid w:val="00E3026F"/>
    <w:rPr>
      <w:color w:val="000080"/>
      <w:u w:val="single"/>
      <w:lang/>
    </w:rPr>
  </w:style>
  <w:style w:type="character" w:customStyle="1" w:styleId="a7">
    <w:name w:val="Текст у виносці Знак"/>
    <w:rsid w:val="00E3026F"/>
    <w:rPr>
      <w:rFonts w:ascii="Tahoma" w:eastAsia="Lucida Sans Unicode" w:hAnsi="Tahoma" w:cs="Tahoma"/>
      <w:kern w:val="1"/>
      <w:sz w:val="16"/>
      <w:szCs w:val="16"/>
    </w:rPr>
  </w:style>
  <w:style w:type="paragraph" w:customStyle="1" w:styleId="a0">
    <w:name w:val="Заголовок"/>
    <w:basedOn w:val="a"/>
    <w:next w:val="a1"/>
    <w:rsid w:val="00E3026F"/>
    <w:pPr>
      <w:keepNext/>
      <w:spacing w:before="240" w:after="120"/>
    </w:pPr>
    <w:rPr>
      <w:rFonts w:cs="Tahoma"/>
      <w:sz w:val="28"/>
      <w:szCs w:val="28"/>
    </w:rPr>
  </w:style>
  <w:style w:type="paragraph" w:styleId="a1">
    <w:name w:val="Body Text"/>
    <w:basedOn w:val="a"/>
    <w:link w:val="a8"/>
    <w:semiHidden/>
    <w:rsid w:val="00E3026F"/>
    <w:pPr>
      <w:spacing w:after="120"/>
    </w:pPr>
  </w:style>
  <w:style w:type="character" w:customStyle="1" w:styleId="a8">
    <w:name w:val="Основной текст Знак"/>
    <w:basedOn w:val="a2"/>
    <w:link w:val="a1"/>
    <w:semiHidden/>
    <w:rsid w:val="00E3026F"/>
    <w:rPr>
      <w:rFonts w:ascii="Arial" w:eastAsia="Lucida Sans Unicode" w:hAnsi="Arial" w:cs="Times New Roman"/>
      <w:kern w:val="1"/>
      <w:sz w:val="20"/>
      <w:szCs w:val="24"/>
      <w:lang w:val="uk-UA" w:eastAsia="ar-SA"/>
    </w:rPr>
  </w:style>
  <w:style w:type="paragraph" w:styleId="a9">
    <w:name w:val="List"/>
    <w:basedOn w:val="a1"/>
    <w:semiHidden/>
    <w:rsid w:val="00E3026F"/>
    <w:rPr>
      <w:rFonts w:cs="Tahoma"/>
    </w:rPr>
  </w:style>
  <w:style w:type="paragraph" w:customStyle="1" w:styleId="12">
    <w:name w:val="Название1"/>
    <w:basedOn w:val="a"/>
    <w:rsid w:val="00E3026F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E3026F"/>
    <w:pPr>
      <w:suppressLineNumbers/>
    </w:pPr>
    <w:rPr>
      <w:rFonts w:cs="Tahoma"/>
    </w:rPr>
  </w:style>
  <w:style w:type="paragraph" w:customStyle="1" w:styleId="Default">
    <w:name w:val="Default"/>
    <w:rsid w:val="00E3026F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val="uk-UA" w:eastAsia="ar-SA"/>
    </w:rPr>
  </w:style>
  <w:style w:type="paragraph" w:customStyle="1" w:styleId="aa">
    <w:name w:val="Содержимое таблицы"/>
    <w:basedOn w:val="a"/>
    <w:rsid w:val="00E3026F"/>
    <w:pPr>
      <w:suppressLineNumbers/>
    </w:pPr>
  </w:style>
  <w:style w:type="paragraph" w:customStyle="1" w:styleId="ab">
    <w:name w:val="Заголовок таблицы"/>
    <w:basedOn w:val="aa"/>
    <w:rsid w:val="00E3026F"/>
    <w:pPr>
      <w:jc w:val="center"/>
    </w:pPr>
    <w:rPr>
      <w:b/>
      <w:bCs/>
    </w:rPr>
  </w:style>
  <w:style w:type="paragraph" w:customStyle="1" w:styleId="14">
    <w:name w:val="Абзац списку1"/>
    <w:rsid w:val="00E3026F"/>
    <w:pPr>
      <w:suppressAutoHyphens/>
      <w:spacing w:after="0" w:line="100" w:lineRule="atLeast"/>
      <w:ind w:left="720"/>
    </w:pPr>
    <w:rPr>
      <w:rFonts w:ascii="Times New Roman" w:eastAsia="Lucida Sans Unicode" w:hAnsi="Times New Roman" w:cs="Times New Roman"/>
      <w:kern w:val="1"/>
      <w:sz w:val="24"/>
      <w:szCs w:val="21"/>
      <w:lang w:eastAsia="ar-SA"/>
    </w:rPr>
  </w:style>
  <w:style w:type="paragraph" w:styleId="ac">
    <w:name w:val="Balloon Text"/>
    <w:basedOn w:val="a"/>
    <w:link w:val="ad"/>
    <w:rsid w:val="00E3026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3026F"/>
    <w:rPr>
      <w:rFonts w:ascii="Tahoma" w:eastAsia="Lucida Sans Unicode" w:hAnsi="Tahoma" w:cs="Tahoma"/>
      <w:kern w:val="1"/>
      <w:sz w:val="16"/>
      <w:szCs w:val="16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vetbaza.com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3811</Words>
  <Characters>21723</Characters>
  <Application>Microsoft Office Word</Application>
  <DocSecurity>0</DocSecurity>
  <Lines>181</Lines>
  <Paragraphs>50</Paragraphs>
  <ScaleCrop>false</ScaleCrop>
  <Company>SPecialiST RePack</Company>
  <LinksUpToDate>false</LinksUpToDate>
  <CharactersWithSpaces>25484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2020-07-02T09:12:00Z</dcterms:created>
  <dcterms:modified xsi:type="dcterms:W3CDTF">2020-07-02T09:26:00Z</dcterms:modified>
</cp:coreProperties>
</file>